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143" w:rsidRPr="00AB00E9" w:rsidRDefault="005434F8" w:rsidP="00D835E5">
      <w:pPr>
        <w:pStyle w:val="Nagwek1"/>
        <w:spacing w:line="360" w:lineRule="auto"/>
        <w:rPr>
          <w:rFonts w:cs="Arial"/>
          <w:szCs w:val="24"/>
        </w:rPr>
      </w:pPr>
      <w:r w:rsidRPr="00AB00E9">
        <w:rPr>
          <w:rFonts w:cs="Arial"/>
          <w:szCs w:val="24"/>
        </w:rPr>
        <w:t>OGŁOSZENIE PREZYDENTA MIASTA SZCZECIN</w:t>
      </w:r>
    </w:p>
    <w:p w:rsidR="00395143" w:rsidRDefault="005434F8" w:rsidP="00D835E5">
      <w:pPr>
        <w:pStyle w:val="Nagwek1"/>
        <w:spacing w:line="360" w:lineRule="auto"/>
        <w:rPr>
          <w:rFonts w:cs="Arial"/>
          <w:szCs w:val="24"/>
        </w:rPr>
      </w:pPr>
      <w:r w:rsidRPr="00AB00E9">
        <w:rPr>
          <w:rFonts w:cs="Arial"/>
          <w:szCs w:val="24"/>
        </w:rPr>
        <w:t>Nr Otwartego Konkursu Ofert:</w:t>
      </w:r>
    </w:p>
    <w:p w:rsidR="00630BDD" w:rsidRPr="00630BDD" w:rsidRDefault="00630BDD" w:rsidP="00630BDD">
      <w:r>
        <w:t>BDO/MG/2024/038</w:t>
      </w:r>
    </w:p>
    <w:p w:rsidR="0081707B" w:rsidRPr="00AB00E9" w:rsidRDefault="005434F8" w:rsidP="00D835E5">
      <w:pPr>
        <w:pStyle w:val="Nagwek1"/>
        <w:spacing w:line="360" w:lineRule="auto"/>
        <w:rPr>
          <w:rFonts w:cs="Arial"/>
          <w:szCs w:val="24"/>
        </w:rPr>
      </w:pPr>
      <w:r w:rsidRPr="00AB00E9">
        <w:rPr>
          <w:rFonts w:cs="Arial"/>
          <w:szCs w:val="24"/>
        </w:rPr>
        <w:t>PREZYDENT MIASTA SZCZECIN</w:t>
      </w:r>
    </w:p>
    <w:p w:rsidR="00395143" w:rsidRPr="00AB00E9" w:rsidRDefault="005434F8" w:rsidP="00D835E5">
      <w:pPr>
        <w:pStyle w:val="Nagwek1"/>
        <w:spacing w:line="360" w:lineRule="auto"/>
        <w:rPr>
          <w:rFonts w:cs="Arial"/>
          <w:szCs w:val="24"/>
        </w:rPr>
      </w:pPr>
      <w:r w:rsidRPr="00AB00E9">
        <w:rPr>
          <w:rFonts w:cs="Arial"/>
          <w:szCs w:val="24"/>
        </w:rPr>
        <w:t>ogłasza otwarty konkurs ofert</w:t>
      </w:r>
    </w:p>
    <w:p w:rsidR="00395143" w:rsidRPr="00AB00E9" w:rsidRDefault="005434F8" w:rsidP="00D835E5">
      <w:pPr>
        <w:pStyle w:val="Nagwek1"/>
        <w:spacing w:line="360" w:lineRule="auto"/>
        <w:rPr>
          <w:rFonts w:cs="Arial"/>
          <w:szCs w:val="24"/>
        </w:rPr>
      </w:pPr>
      <w:r w:rsidRPr="00AB00E9">
        <w:rPr>
          <w:rFonts w:cs="Arial"/>
          <w:szCs w:val="24"/>
        </w:rPr>
        <w:t>na wsparcie</w:t>
      </w:r>
    </w:p>
    <w:p w:rsidR="00395143" w:rsidRPr="00AB00E9" w:rsidRDefault="005434F8" w:rsidP="00D835E5">
      <w:pPr>
        <w:pStyle w:val="Nagwek1"/>
        <w:spacing w:line="360" w:lineRule="auto"/>
        <w:rPr>
          <w:rFonts w:cs="Arial"/>
          <w:szCs w:val="24"/>
        </w:rPr>
      </w:pPr>
      <w:r w:rsidRPr="00AB00E9">
        <w:rPr>
          <w:rFonts w:cs="Arial"/>
          <w:szCs w:val="24"/>
        </w:rPr>
        <w:t>realizacji zadania publicznego w zakresie</w:t>
      </w:r>
    </w:p>
    <w:p w:rsidR="00395143" w:rsidRPr="00AB00E9" w:rsidRDefault="005434F8" w:rsidP="00D835E5">
      <w:pPr>
        <w:pStyle w:val="Nagwek1"/>
        <w:spacing w:line="360" w:lineRule="auto"/>
        <w:rPr>
          <w:rFonts w:cs="Arial"/>
          <w:szCs w:val="24"/>
        </w:rPr>
      </w:pPr>
      <w:r w:rsidRPr="00AB00E9">
        <w:rPr>
          <w:rFonts w:cs="Arial"/>
          <w:szCs w:val="24"/>
        </w:rPr>
        <w:t>wspierania i upowszechniania kultury fizycznej</w:t>
      </w:r>
    </w:p>
    <w:p w:rsidR="00395143" w:rsidRPr="00AB00E9" w:rsidRDefault="005434F8" w:rsidP="009D4B5E">
      <w:pPr>
        <w:pStyle w:val="Nagwek2"/>
        <w:numPr>
          <w:ilvl w:val="0"/>
          <w:numId w:val="45"/>
        </w:numPr>
        <w:spacing w:line="360" w:lineRule="auto"/>
        <w:ind w:left="284" w:hanging="284"/>
        <w:rPr>
          <w:rFonts w:cs="Arial"/>
          <w:szCs w:val="24"/>
        </w:rPr>
      </w:pPr>
      <w:r w:rsidRPr="00AB00E9">
        <w:rPr>
          <w:rFonts w:cs="Arial"/>
          <w:szCs w:val="24"/>
        </w:rPr>
        <w:t>Nazwa zadania:</w:t>
      </w:r>
    </w:p>
    <w:p w:rsidR="00395143" w:rsidRPr="00AB00E9" w:rsidRDefault="005434F8" w:rsidP="00D835E5">
      <w:pPr>
        <w:spacing w:line="360" w:lineRule="auto"/>
        <w:rPr>
          <w:rFonts w:ascii="Arial" w:hAnsi="Arial" w:cs="Arial"/>
          <w:sz w:val="24"/>
          <w:szCs w:val="24"/>
        </w:rPr>
      </w:pPr>
      <w:r w:rsidRPr="00AB00E9">
        <w:rPr>
          <w:rFonts w:ascii="Arial" w:hAnsi="Arial" w:cs="Arial"/>
          <w:sz w:val="24"/>
          <w:szCs w:val="24"/>
        </w:rPr>
        <w:t>Sport dzieci i młodzieży – sport w systemie szkolnym.</w:t>
      </w:r>
    </w:p>
    <w:p w:rsidR="00395143" w:rsidRPr="00AB00E9" w:rsidRDefault="005434F8" w:rsidP="00D835E5">
      <w:pPr>
        <w:spacing w:line="360" w:lineRule="auto"/>
        <w:rPr>
          <w:rFonts w:ascii="Arial" w:hAnsi="Arial" w:cs="Arial"/>
          <w:sz w:val="24"/>
          <w:szCs w:val="24"/>
        </w:rPr>
      </w:pPr>
      <w:r w:rsidRPr="00AB00E9">
        <w:rPr>
          <w:rFonts w:ascii="Arial" w:hAnsi="Arial" w:cs="Arial"/>
          <w:strike/>
          <w:sz w:val="24"/>
          <w:szCs w:val="24"/>
        </w:rPr>
        <w:t>Dopuszcza się składanie ofert na wybrane części zadania</w:t>
      </w:r>
    </w:p>
    <w:p w:rsidR="00395143" w:rsidRPr="00AB00E9" w:rsidRDefault="005434F8" w:rsidP="00D835E5">
      <w:pPr>
        <w:spacing w:line="360" w:lineRule="auto"/>
        <w:rPr>
          <w:rFonts w:ascii="Arial" w:hAnsi="Arial" w:cs="Arial"/>
          <w:sz w:val="24"/>
          <w:szCs w:val="24"/>
        </w:rPr>
      </w:pPr>
      <w:r w:rsidRPr="00AB00E9">
        <w:rPr>
          <w:rFonts w:ascii="Arial" w:hAnsi="Arial" w:cs="Arial"/>
          <w:sz w:val="24"/>
          <w:szCs w:val="24"/>
        </w:rPr>
        <w:t xml:space="preserve">Nie dopuszcza się składania </w:t>
      </w:r>
      <w:r w:rsidR="0081707B" w:rsidRPr="00AB00E9">
        <w:rPr>
          <w:rFonts w:ascii="Arial" w:hAnsi="Arial" w:cs="Arial"/>
          <w:sz w:val="24"/>
          <w:szCs w:val="24"/>
        </w:rPr>
        <w:t>ofert na wybrane części zadania</w:t>
      </w:r>
      <w:r w:rsidRPr="00AB00E9">
        <w:rPr>
          <w:rFonts w:ascii="Arial" w:hAnsi="Arial" w:cs="Arial"/>
          <w:sz w:val="24"/>
          <w:szCs w:val="24"/>
        </w:rPr>
        <w:t> </w:t>
      </w:r>
    </w:p>
    <w:p w:rsidR="00395143" w:rsidRPr="00AB00E9" w:rsidRDefault="005434F8" w:rsidP="009D4B5E">
      <w:pPr>
        <w:pStyle w:val="Nagwek2"/>
        <w:numPr>
          <w:ilvl w:val="0"/>
          <w:numId w:val="45"/>
        </w:numPr>
        <w:spacing w:line="360" w:lineRule="auto"/>
        <w:ind w:left="284" w:hanging="284"/>
        <w:rPr>
          <w:rFonts w:cs="Arial"/>
          <w:szCs w:val="24"/>
        </w:rPr>
      </w:pPr>
      <w:r w:rsidRPr="00AB00E9">
        <w:rPr>
          <w:rFonts w:cs="Arial"/>
          <w:szCs w:val="24"/>
        </w:rPr>
        <w:t>Opis zadania:</w:t>
      </w:r>
    </w:p>
    <w:p w:rsidR="00395143" w:rsidRPr="00AB00E9" w:rsidRDefault="005434F8" w:rsidP="00D835E5">
      <w:pPr>
        <w:spacing w:line="360" w:lineRule="auto"/>
        <w:rPr>
          <w:rFonts w:ascii="Arial" w:hAnsi="Arial" w:cs="Arial"/>
          <w:sz w:val="24"/>
          <w:szCs w:val="24"/>
        </w:rPr>
      </w:pPr>
      <w:r w:rsidRPr="00AB00E9">
        <w:rPr>
          <w:rFonts w:ascii="Arial" w:hAnsi="Arial" w:cs="Arial"/>
          <w:sz w:val="24"/>
          <w:szCs w:val="24"/>
        </w:rPr>
        <w:t>Zadanie z zakresu upowszechniania kultury fizycznej. Program wsparcia organizacji prowadzących szkolenie dla dzieci i młodzieży w systemie szkolnym.</w:t>
      </w:r>
    </w:p>
    <w:p w:rsidR="00395143" w:rsidRPr="00AB00E9" w:rsidRDefault="005434F8" w:rsidP="00D835E5">
      <w:pPr>
        <w:spacing w:line="360" w:lineRule="auto"/>
        <w:rPr>
          <w:rFonts w:ascii="Arial" w:hAnsi="Arial" w:cs="Arial"/>
          <w:sz w:val="24"/>
          <w:szCs w:val="24"/>
        </w:rPr>
      </w:pPr>
      <w:r w:rsidRPr="00AB00E9">
        <w:rPr>
          <w:rFonts w:ascii="Arial" w:hAnsi="Arial" w:cs="Arial"/>
          <w:sz w:val="24"/>
          <w:szCs w:val="24"/>
        </w:rPr>
        <w:t>Każda oferta zgłaszana do konkursu powinna uwzględniać realizację działań zapewniających dostępność wszystkim beneficjentom realizowanego zadania publicznego, zgodnie z przepisami ustawy z dnia 19 lipca 2019 r. o zapewnieniu dostępności oso</w:t>
      </w:r>
      <w:r w:rsidR="0081707B" w:rsidRPr="00AB00E9">
        <w:rPr>
          <w:rFonts w:ascii="Arial" w:hAnsi="Arial" w:cs="Arial"/>
          <w:sz w:val="24"/>
          <w:szCs w:val="24"/>
        </w:rPr>
        <w:t>bom ze szczególnymi potrzebami.</w:t>
      </w:r>
      <w:r w:rsidRPr="00AB00E9">
        <w:rPr>
          <w:rFonts w:ascii="Arial" w:hAnsi="Arial" w:cs="Arial"/>
          <w:sz w:val="24"/>
          <w:szCs w:val="24"/>
        </w:rPr>
        <w:t> </w:t>
      </w:r>
    </w:p>
    <w:p w:rsidR="00395143" w:rsidRPr="00AB00E9" w:rsidRDefault="005434F8" w:rsidP="00D835E5">
      <w:pPr>
        <w:spacing w:line="360" w:lineRule="auto"/>
        <w:rPr>
          <w:rFonts w:ascii="Arial" w:hAnsi="Arial" w:cs="Arial"/>
          <w:color w:val="333333"/>
          <w:sz w:val="24"/>
          <w:szCs w:val="24"/>
        </w:rPr>
      </w:pPr>
      <w:r w:rsidRPr="00AB00E9">
        <w:rPr>
          <w:rFonts w:ascii="Arial" w:hAnsi="Arial" w:cs="Arial"/>
          <w:bCs/>
          <w:color w:val="333333"/>
          <w:sz w:val="24"/>
          <w:szCs w:val="24"/>
        </w:rPr>
        <w:t>Ważne!</w:t>
      </w:r>
    </w:p>
    <w:p w:rsidR="00395143" w:rsidRPr="00AB00E9" w:rsidRDefault="005434F8" w:rsidP="00D835E5">
      <w:pPr>
        <w:spacing w:line="360" w:lineRule="auto"/>
        <w:rPr>
          <w:rFonts w:ascii="Arial" w:hAnsi="Arial" w:cs="Arial"/>
          <w:color w:val="333333"/>
          <w:sz w:val="24"/>
          <w:szCs w:val="24"/>
        </w:rPr>
      </w:pPr>
      <w:r w:rsidRPr="00AB00E9">
        <w:rPr>
          <w:rFonts w:ascii="Arial" w:hAnsi="Arial" w:cs="Arial"/>
          <w:bCs/>
          <w:color w:val="333333"/>
          <w:sz w:val="24"/>
          <w:szCs w:val="24"/>
        </w:rPr>
        <w:t>Każda oferta zgłaszana do konkursu musi uwzględniać realizację działań zapewniających dostępność wszystkim beneficjentom realizowanego zadania publicznego, zgodnie z przepisami ustawy z dnia 19 lipca 2019 r. o zapewnianiu dostępności osobom ze szczególnymi potrzebami. </w:t>
      </w:r>
      <w:r w:rsidRPr="00AB00E9">
        <w:rPr>
          <w:rFonts w:ascii="Arial" w:hAnsi="Arial" w:cs="Arial"/>
          <w:color w:val="333333"/>
          <w:sz w:val="24"/>
          <w:szCs w:val="24"/>
        </w:rPr>
        <w:t>Informacje o proponowanym sposobie zapewnienia dostępności osobom ze szczególnymi potrzebami w ramach zadania w obszarze architektonicznym, cyfrowym, komunikacyjno-informacyjnym lub przewidywanych formach zapewnienia dostępu alternatywnego</w:t>
      </w:r>
      <w:r w:rsidRPr="00AB00E9">
        <w:rPr>
          <w:rFonts w:ascii="Arial" w:hAnsi="Arial" w:cs="Arial"/>
          <w:b/>
          <w:bCs/>
          <w:color w:val="333333"/>
          <w:sz w:val="24"/>
          <w:szCs w:val="24"/>
        </w:rPr>
        <w:t> </w:t>
      </w:r>
      <w:r w:rsidRPr="00AB00E9">
        <w:rPr>
          <w:rFonts w:ascii="Arial" w:hAnsi="Arial" w:cs="Arial"/>
          <w:bCs/>
          <w:color w:val="333333"/>
          <w:sz w:val="24"/>
          <w:szCs w:val="24"/>
        </w:rPr>
        <w:t>należy zawrzeć w sekcji VI oferty – Inne działania mogące mieć znaczenie przy ocenie oferty.</w:t>
      </w:r>
    </w:p>
    <w:p w:rsidR="00395143" w:rsidRPr="00AB00E9" w:rsidRDefault="005434F8" w:rsidP="009D4B5E">
      <w:pPr>
        <w:pStyle w:val="Nagwek2"/>
        <w:numPr>
          <w:ilvl w:val="0"/>
          <w:numId w:val="45"/>
        </w:numPr>
        <w:spacing w:line="360" w:lineRule="auto"/>
        <w:ind w:left="284" w:hanging="284"/>
        <w:rPr>
          <w:rFonts w:cs="Arial"/>
          <w:szCs w:val="24"/>
        </w:rPr>
      </w:pPr>
      <w:r w:rsidRPr="00AB00E9">
        <w:rPr>
          <w:rFonts w:cs="Arial"/>
          <w:szCs w:val="24"/>
        </w:rPr>
        <w:lastRenderedPageBreak/>
        <w:t>Cel zadania:</w:t>
      </w:r>
    </w:p>
    <w:p w:rsidR="00395143" w:rsidRPr="00AB00E9" w:rsidRDefault="005434F8" w:rsidP="00D835E5">
      <w:pPr>
        <w:spacing w:line="360" w:lineRule="auto"/>
        <w:rPr>
          <w:rFonts w:ascii="Arial" w:hAnsi="Arial" w:cs="Arial"/>
          <w:sz w:val="24"/>
          <w:szCs w:val="24"/>
        </w:rPr>
      </w:pPr>
      <w:r w:rsidRPr="00AB00E9">
        <w:rPr>
          <w:rFonts w:ascii="Arial" w:hAnsi="Arial" w:cs="Arial"/>
          <w:sz w:val="24"/>
          <w:szCs w:val="24"/>
        </w:rPr>
        <w:t>Celem zadanie jest wspieranie procesu szkolenia w  systemie szkolnym w różnych kategoriach wiekowych, a także promocja Miasta Szczecin poprzez udział organizacji w zawodach  na terenie kraju i poza jego granicami.</w:t>
      </w:r>
    </w:p>
    <w:p w:rsidR="00395143" w:rsidRPr="00AB00E9" w:rsidRDefault="005434F8" w:rsidP="00D835E5">
      <w:pPr>
        <w:spacing w:line="360" w:lineRule="auto"/>
        <w:rPr>
          <w:rFonts w:ascii="Arial" w:hAnsi="Arial" w:cs="Arial"/>
          <w:sz w:val="24"/>
          <w:szCs w:val="24"/>
        </w:rPr>
      </w:pPr>
      <w:r w:rsidRPr="00AB00E9">
        <w:rPr>
          <w:rFonts w:ascii="Arial" w:hAnsi="Arial" w:cs="Arial"/>
          <w:sz w:val="24"/>
          <w:szCs w:val="24"/>
        </w:rPr>
        <w:t>Zadanie realizuje Strategię Rozwoju Szczecina 2025 i pozostaje w zgodzie z celem strategicznym Szczecin - miasto o wysokiej jakości życia celem operacyjnym: wspieranie rozwoju</w:t>
      </w:r>
      <w:r w:rsidR="0081707B" w:rsidRPr="00AB00E9">
        <w:rPr>
          <w:rFonts w:ascii="Arial" w:hAnsi="Arial" w:cs="Arial"/>
          <w:sz w:val="24"/>
          <w:szCs w:val="24"/>
        </w:rPr>
        <w:t xml:space="preserve"> efektywnych usług społecznych.</w:t>
      </w:r>
    </w:p>
    <w:p w:rsidR="00395143" w:rsidRPr="00AB00E9" w:rsidRDefault="005434F8" w:rsidP="009D4B5E">
      <w:pPr>
        <w:pStyle w:val="Nagwek2"/>
        <w:numPr>
          <w:ilvl w:val="0"/>
          <w:numId w:val="45"/>
        </w:numPr>
        <w:spacing w:line="360" w:lineRule="auto"/>
        <w:ind w:left="284" w:hanging="284"/>
        <w:rPr>
          <w:rFonts w:cs="Arial"/>
          <w:szCs w:val="24"/>
        </w:rPr>
      </w:pPr>
      <w:r w:rsidRPr="00AB00E9">
        <w:rPr>
          <w:rFonts w:cs="Arial"/>
          <w:szCs w:val="24"/>
        </w:rPr>
        <w:t>Wysokość środków publicznych przeznaczonych na realizację zadania:</w:t>
      </w:r>
    </w:p>
    <w:p w:rsidR="00395143" w:rsidRPr="00AB00E9" w:rsidRDefault="005434F8" w:rsidP="00D835E5">
      <w:pPr>
        <w:spacing w:line="360" w:lineRule="auto"/>
        <w:rPr>
          <w:rFonts w:ascii="Arial" w:hAnsi="Arial" w:cs="Arial"/>
          <w:sz w:val="24"/>
          <w:szCs w:val="24"/>
        </w:rPr>
      </w:pPr>
      <w:r w:rsidRPr="00AB00E9">
        <w:rPr>
          <w:rFonts w:ascii="Arial" w:hAnsi="Arial" w:cs="Arial"/>
          <w:sz w:val="24"/>
          <w:szCs w:val="24"/>
        </w:rPr>
        <w:t>Wysokość środków Gminy Miasto Szczecin przeznaczonych na realizację zadania wynosi 557 000,00 zł (słownie: pięćset pięćdziesiąt siedem tysięcy złotych 00/100).</w:t>
      </w:r>
    </w:p>
    <w:p w:rsidR="00395143" w:rsidRPr="00AB00E9" w:rsidRDefault="005434F8" w:rsidP="00D835E5">
      <w:pPr>
        <w:spacing w:line="360" w:lineRule="auto"/>
        <w:rPr>
          <w:rFonts w:ascii="Arial" w:hAnsi="Arial" w:cs="Arial"/>
          <w:sz w:val="24"/>
          <w:szCs w:val="24"/>
        </w:rPr>
      </w:pPr>
      <w:r w:rsidRPr="00AB00E9">
        <w:rPr>
          <w:rFonts w:ascii="Arial" w:hAnsi="Arial" w:cs="Arial"/>
          <w:sz w:val="24"/>
          <w:szCs w:val="24"/>
        </w:rPr>
        <w:t>Organizacja musi wykazać przynajmniej 10 % wkładu własnego finansowego do wartości finansow</w:t>
      </w:r>
      <w:r w:rsidR="0081707B" w:rsidRPr="00AB00E9">
        <w:rPr>
          <w:rFonts w:ascii="Arial" w:hAnsi="Arial" w:cs="Arial"/>
          <w:sz w:val="24"/>
          <w:szCs w:val="24"/>
        </w:rPr>
        <w:t>ej zadania.</w:t>
      </w:r>
    </w:p>
    <w:p w:rsidR="00395143" w:rsidRPr="00AB00E9" w:rsidRDefault="005434F8" w:rsidP="009D4B5E">
      <w:pPr>
        <w:pStyle w:val="Nagwek2"/>
        <w:numPr>
          <w:ilvl w:val="0"/>
          <w:numId w:val="45"/>
        </w:numPr>
        <w:spacing w:line="360" w:lineRule="auto"/>
        <w:ind w:left="284" w:hanging="284"/>
        <w:rPr>
          <w:rFonts w:cs="Arial"/>
          <w:szCs w:val="24"/>
        </w:rPr>
      </w:pPr>
      <w:r w:rsidRPr="00AB00E9">
        <w:rPr>
          <w:rFonts w:cs="Arial"/>
          <w:szCs w:val="24"/>
        </w:rPr>
        <w:t>Zasady przyznawania dotacji:</w:t>
      </w:r>
    </w:p>
    <w:p w:rsidR="00D835E5" w:rsidRPr="00AB00E9" w:rsidRDefault="005434F8" w:rsidP="009D4B5E">
      <w:pPr>
        <w:numPr>
          <w:ilvl w:val="0"/>
          <w:numId w:val="46"/>
        </w:numPr>
        <w:spacing w:line="360" w:lineRule="auto"/>
        <w:ind w:left="284" w:hanging="284"/>
        <w:rPr>
          <w:rFonts w:ascii="Arial" w:hAnsi="Arial" w:cs="Arial"/>
          <w:sz w:val="24"/>
          <w:szCs w:val="24"/>
        </w:rPr>
      </w:pPr>
      <w:r w:rsidRPr="00AB00E9">
        <w:rPr>
          <w:rFonts w:ascii="Arial" w:hAnsi="Arial" w:cs="Arial"/>
          <w:sz w:val="24"/>
          <w:szCs w:val="24"/>
        </w:rPr>
        <w:t>Ustawa z dnia 24 kwietnia 2003 r. o działalności pożytku</w:t>
      </w:r>
      <w:r w:rsidR="0081707B" w:rsidRPr="00AB00E9">
        <w:rPr>
          <w:rFonts w:ascii="Arial" w:hAnsi="Arial" w:cs="Arial"/>
          <w:sz w:val="24"/>
          <w:szCs w:val="24"/>
        </w:rPr>
        <w:t xml:space="preserve"> publicznego i o wolontariacie;</w:t>
      </w:r>
    </w:p>
    <w:p w:rsidR="00D835E5" w:rsidRPr="00AB00E9" w:rsidRDefault="005434F8" w:rsidP="009D4B5E">
      <w:pPr>
        <w:numPr>
          <w:ilvl w:val="0"/>
          <w:numId w:val="46"/>
        </w:numPr>
        <w:spacing w:line="360" w:lineRule="auto"/>
        <w:ind w:left="284" w:hanging="284"/>
        <w:rPr>
          <w:rFonts w:ascii="Arial" w:hAnsi="Arial" w:cs="Arial"/>
          <w:sz w:val="24"/>
          <w:szCs w:val="24"/>
        </w:rPr>
      </w:pPr>
      <w:r w:rsidRPr="00AB00E9">
        <w:rPr>
          <w:rFonts w:ascii="Arial" w:hAnsi="Arial" w:cs="Arial"/>
          <w:sz w:val="24"/>
          <w:szCs w:val="24"/>
        </w:rPr>
        <w:t>Rozporządzenie Przewodniczącego Komitetu do spraw Pożytku Publicznego z dnia 24 października 2018 r. w sprawie wzorów ofert i ramowych wzorów umów dotyczących realizacji zadań publicznych oraz wzorów spr</w:t>
      </w:r>
      <w:r w:rsidR="0081707B" w:rsidRPr="00AB00E9">
        <w:rPr>
          <w:rFonts w:ascii="Arial" w:hAnsi="Arial" w:cs="Arial"/>
          <w:sz w:val="24"/>
          <w:szCs w:val="24"/>
        </w:rPr>
        <w:t>awozdań z wykonania tych zadań;</w:t>
      </w:r>
    </w:p>
    <w:p w:rsidR="00D835E5" w:rsidRPr="00AB00E9" w:rsidRDefault="005434F8" w:rsidP="009D4B5E">
      <w:pPr>
        <w:numPr>
          <w:ilvl w:val="0"/>
          <w:numId w:val="46"/>
        </w:numPr>
        <w:spacing w:line="360" w:lineRule="auto"/>
        <w:ind w:left="284" w:hanging="284"/>
        <w:rPr>
          <w:rFonts w:ascii="Arial" w:hAnsi="Arial" w:cs="Arial"/>
          <w:sz w:val="24"/>
          <w:szCs w:val="24"/>
        </w:rPr>
      </w:pPr>
      <w:r w:rsidRPr="00AB00E9">
        <w:rPr>
          <w:rFonts w:ascii="Arial" w:hAnsi="Arial" w:cs="Arial"/>
          <w:sz w:val="24"/>
          <w:szCs w:val="24"/>
        </w:rPr>
        <w:t>Uchwała Nr LIII/1481/23 Rady Miasta Szczecin z dnia 17.10.2023 w sprawie Programu współpracy Gminy Miasto Szczecin z organizacjami pozarządowymi oraz innymi podmiotami prowadzącymi działalność p</w:t>
      </w:r>
      <w:r w:rsidR="0081707B" w:rsidRPr="00AB00E9">
        <w:rPr>
          <w:rFonts w:ascii="Arial" w:hAnsi="Arial" w:cs="Arial"/>
          <w:sz w:val="24"/>
          <w:szCs w:val="24"/>
        </w:rPr>
        <w:t>ożytku publicznego na 2024 rok;</w:t>
      </w:r>
    </w:p>
    <w:p w:rsidR="00D835E5" w:rsidRPr="00AB00E9" w:rsidRDefault="005434F8" w:rsidP="009D4B5E">
      <w:pPr>
        <w:numPr>
          <w:ilvl w:val="0"/>
          <w:numId w:val="46"/>
        </w:numPr>
        <w:spacing w:line="360" w:lineRule="auto"/>
        <w:ind w:left="284" w:hanging="284"/>
        <w:rPr>
          <w:rFonts w:ascii="Arial" w:hAnsi="Arial" w:cs="Arial"/>
          <w:sz w:val="24"/>
          <w:szCs w:val="24"/>
        </w:rPr>
      </w:pPr>
      <w:r w:rsidRPr="00AB00E9">
        <w:rPr>
          <w:rFonts w:ascii="Arial" w:hAnsi="Arial" w:cs="Arial"/>
          <w:sz w:val="24"/>
          <w:szCs w:val="24"/>
        </w:rPr>
        <w:t>Projekt Uchwały Rady Miasta Szczecin w spraw</w:t>
      </w:r>
      <w:r w:rsidR="0081707B" w:rsidRPr="00AB00E9">
        <w:rPr>
          <w:rFonts w:ascii="Arial" w:hAnsi="Arial" w:cs="Arial"/>
          <w:sz w:val="24"/>
          <w:szCs w:val="24"/>
        </w:rPr>
        <w:t>ie budżetu Miasta  na 2024 rok;</w:t>
      </w:r>
    </w:p>
    <w:p w:rsidR="00D835E5" w:rsidRPr="00AB00E9" w:rsidRDefault="005434F8" w:rsidP="009D4B5E">
      <w:pPr>
        <w:numPr>
          <w:ilvl w:val="0"/>
          <w:numId w:val="46"/>
        </w:numPr>
        <w:spacing w:line="360" w:lineRule="auto"/>
        <w:ind w:left="284" w:hanging="284"/>
        <w:rPr>
          <w:rFonts w:ascii="Arial" w:hAnsi="Arial" w:cs="Arial"/>
          <w:sz w:val="24"/>
          <w:szCs w:val="24"/>
        </w:rPr>
      </w:pPr>
      <w:r w:rsidRPr="00AB00E9">
        <w:rPr>
          <w:rFonts w:ascii="Arial" w:hAnsi="Arial" w:cs="Arial"/>
          <w:sz w:val="24"/>
          <w:szCs w:val="24"/>
        </w:rPr>
        <w:t>Zarządzenie Nr 477/23 Prezydenta Miasta Szczecin z dnia 16 października 2023 r. w sprawie zasad współpracy finansowej Gminy Miasto Szczecin z organizacjami pozarządowymi i innymi podmiotami prowadzącymi d</w:t>
      </w:r>
      <w:r w:rsidR="0081707B" w:rsidRPr="00AB00E9">
        <w:rPr>
          <w:rFonts w:ascii="Arial" w:hAnsi="Arial" w:cs="Arial"/>
          <w:sz w:val="24"/>
          <w:szCs w:val="24"/>
        </w:rPr>
        <w:t>ziałalność pożytku publicznego;</w:t>
      </w:r>
    </w:p>
    <w:p w:rsidR="00D835E5" w:rsidRPr="00AB00E9" w:rsidRDefault="005434F8" w:rsidP="009D4B5E">
      <w:pPr>
        <w:numPr>
          <w:ilvl w:val="0"/>
          <w:numId w:val="46"/>
        </w:numPr>
        <w:spacing w:line="360" w:lineRule="auto"/>
        <w:ind w:left="284" w:hanging="284"/>
        <w:rPr>
          <w:rFonts w:ascii="Arial" w:hAnsi="Arial" w:cs="Arial"/>
          <w:sz w:val="24"/>
          <w:szCs w:val="24"/>
        </w:rPr>
      </w:pPr>
      <w:r w:rsidRPr="00AB00E9">
        <w:rPr>
          <w:rFonts w:ascii="Arial" w:hAnsi="Arial" w:cs="Arial"/>
          <w:sz w:val="24"/>
          <w:szCs w:val="24"/>
        </w:rPr>
        <w:t>Zarządzenie Nr 393/21, Prezydenta Miasta Szczecin z dnia 30 lipca 2021 r. dotyczącego zasad używania w obrocie znaków identyfi</w:t>
      </w:r>
      <w:r w:rsidR="0081707B" w:rsidRPr="00AB00E9">
        <w:rPr>
          <w:rFonts w:ascii="Arial" w:hAnsi="Arial" w:cs="Arial"/>
          <w:sz w:val="24"/>
          <w:szCs w:val="24"/>
        </w:rPr>
        <w:t>kujących Gminę Miasto Szczecin;</w:t>
      </w:r>
    </w:p>
    <w:p w:rsidR="00D835E5" w:rsidRPr="00AB00E9" w:rsidRDefault="005434F8" w:rsidP="009D4B5E">
      <w:pPr>
        <w:numPr>
          <w:ilvl w:val="0"/>
          <w:numId w:val="46"/>
        </w:numPr>
        <w:spacing w:line="360" w:lineRule="auto"/>
        <w:ind w:left="284" w:hanging="284"/>
        <w:rPr>
          <w:rFonts w:ascii="Arial" w:hAnsi="Arial" w:cs="Arial"/>
          <w:sz w:val="24"/>
          <w:szCs w:val="24"/>
        </w:rPr>
      </w:pPr>
      <w:r w:rsidRPr="00AB00E9">
        <w:rPr>
          <w:rFonts w:ascii="Arial" w:hAnsi="Arial" w:cs="Arial"/>
          <w:sz w:val="24"/>
          <w:szCs w:val="24"/>
        </w:rPr>
        <w:t>Ustawa z dni</w:t>
      </w:r>
      <w:r w:rsidR="0081707B" w:rsidRPr="00AB00E9">
        <w:rPr>
          <w:rFonts w:ascii="Arial" w:hAnsi="Arial" w:cs="Arial"/>
          <w:sz w:val="24"/>
          <w:szCs w:val="24"/>
        </w:rPr>
        <w:t>a 25 czerwca 2010 r. o sporcie;</w:t>
      </w:r>
    </w:p>
    <w:p w:rsidR="00D835E5" w:rsidRPr="00AB00E9" w:rsidRDefault="005434F8" w:rsidP="009D4B5E">
      <w:pPr>
        <w:numPr>
          <w:ilvl w:val="0"/>
          <w:numId w:val="46"/>
        </w:numPr>
        <w:spacing w:line="360" w:lineRule="auto"/>
        <w:ind w:left="284" w:hanging="284"/>
        <w:rPr>
          <w:rFonts w:ascii="Arial" w:hAnsi="Arial" w:cs="Arial"/>
          <w:sz w:val="24"/>
          <w:szCs w:val="24"/>
        </w:rPr>
      </w:pPr>
      <w:r w:rsidRPr="00AB00E9">
        <w:rPr>
          <w:rFonts w:ascii="Arial" w:hAnsi="Arial" w:cs="Arial"/>
          <w:sz w:val="24"/>
          <w:szCs w:val="24"/>
        </w:rPr>
        <w:t>Uchwała Nr XXX/876/13 Rady Miasta Szczecin z dnia 27 maja 2013 roku w sprawie tworzenia warunków sprzyjających rozwojowi sportu w Gminie Mia</w:t>
      </w:r>
      <w:r w:rsidR="0081707B" w:rsidRPr="00AB00E9">
        <w:rPr>
          <w:rFonts w:ascii="Arial" w:hAnsi="Arial" w:cs="Arial"/>
          <w:sz w:val="24"/>
          <w:szCs w:val="24"/>
        </w:rPr>
        <w:t>sto Szczecin;</w:t>
      </w:r>
    </w:p>
    <w:p w:rsidR="00395143" w:rsidRPr="00AB00E9" w:rsidRDefault="005434F8" w:rsidP="009D4B5E">
      <w:pPr>
        <w:numPr>
          <w:ilvl w:val="0"/>
          <w:numId w:val="46"/>
        </w:numPr>
        <w:spacing w:line="360" w:lineRule="auto"/>
        <w:ind w:left="284" w:hanging="284"/>
        <w:rPr>
          <w:rFonts w:ascii="Arial" w:hAnsi="Arial" w:cs="Arial"/>
          <w:sz w:val="24"/>
          <w:szCs w:val="24"/>
        </w:rPr>
      </w:pPr>
      <w:r w:rsidRPr="00AB00E9">
        <w:rPr>
          <w:rFonts w:ascii="Arial" w:hAnsi="Arial" w:cs="Arial"/>
          <w:sz w:val="24"/>
          <w:szCs w:val="24"/>
        </w:rPr>
        <w:lastRenderedPageBreak/>
        <w:t>Ustawa z dnia 19 lipca 2019 r. o zapewnieniu dostępności oso</w:t>
      </w:r>
      <w:r w:rsidR="0081707B" w:rsidRPr="00AB00E9">
        <w:rPr>
          <w:rFonts w:ascii="Arial" w:hAnsi="Arial" w:cs="Arial"/>
          <w:sz w:val="24"/>
          <w:szCs w:val="24"/>
        </w:rPr>
        <w:t>bom ze szczególnymi potrzebami.</w:t>
      </w:r>
      <w:r w:rsidRPr="00AB00E9">
        <w:rPr>
          <w:rFonts w:ascii="Arial" w:hAnsi="Arial" w:cs="Arial"/>
          <w:sz w:val="24"/>
          <w:szCs w:val="24"/>
        </w:rPr>
        <w:t> </w:t>
      </w:r>
    </w:p>
    <w:p w:rsidR="00395143" w:rsidRPr="00AB00E9" w:rsidRDefault="005434F8" w:rsidP="009D4B5E">
      <w:pPr>
        <w:pStyle w:val="Nagwek2"/>
        <w:numPr>
          <w:ilvl w:val="0"/>
          <w:numId w:val="45"/>
        </w:numPr>
        <w:spacing w:line="360" w:lineRule="auto"/>
        <w:ind w:left="284" w:hanging="284"/>
        <w:rPr>
          <w:rFonts w:cs="Arial"/>
          <w:szCs w:val="24"/>
        </w:rPr>
      </w:pPr>
      <w:r w:rsidRPr="00AB00E9">
        <w:rPr>
          <w:rFonts w:cs="Arial"/>
          <w:szCs w:val="24"/>
        </w:rPr>
        <w:t xml:space="preserve">Termin realizacji zadania: </w:t>
      </w:r>
    </w:p>
    <w:p w:rsidR="00395143" w:rsidRPr="00AB00E9" w:rsidRDefault="005434F8" w:rsidP="00D835E5">
      <w:pPr>
        <w:spacing w:line="360" w:lineRule="auto"/>
        <w:rPr>
          <w:rFonts w:ascii="Arial" w:hAnsi="Arial" w:cs="Arial"/>
          <w:sz w:val="24"/>
          <w:szCs w:val="24"/>
        </w:rPr>
      </w:pPr>
      <w:r w:rsidRPr="00AB00E9">
        <w:rPr>
          <w:rFonts w:ascii="Arial" w:hAnsi="Arial" w:cs="Arial"/>
          <w:sz w:val="24"/>
          <w:szCs w:val="24"/>
        </w:rPr>
        <w:t>od dnia 01.0</w:t>
      </w:r>
      <w:r w:rsidR="00D835E5" w:rsidRPr="00AB00E9">
        <w:rPr>
          <w:rFonts w:ascii="Arial" w:hAnsi="Arial" w:cs="Arial"/>
          <w:sz w:val="24"/>
          <w:szCs w:val="24"/>
        </w:rPr>
        <w:t>1.2024 r. do dnia 31.12.2024 r.</w:t>
      </w:r>
    </w:p>
    <w:p w:rsidR="00395143" w:rsidRPr="00AB00E9" w:rsidRDefault="005434F8" w:rsidP="009D4B5E">
      <w:pPr>
        <w:pStyle w:val="Nagwek2"/>
        <w:numPr>
          <w:ilvl w:val="0"/>
          <w:numId w:val="45"/>
        </w:numPr>
        <w:spacing w:line="360" w:lineRule="auto"/>
        <w:ind w:left="284" w:hanging="284"/>
        <w:rPr>
          <w:rFonts w:cs="Arial"/>
          <w:szCs w:val="24"/>
        </w:rPr>
      </w:pPr>
      <w:r w:rsidRPr="00AB00E9">
        <w:rPr>
          <w:rFonts w:cs="Arial"/>
          <w:szCs w:val="24"/>
        </w:rPr>
        <w:t>Warunki realizacji zadania:</w:t>
      </w:r>
    </w:p>
    <w:p w:rsidR="00395143" w:rsidRPr="00AB00E9" w:rsidRDefault="005434F8" w:rsidP="009D4B5E">
      <w:pPr>
        <w:numPr>
          <w:ilvl w:val="1"/>
          <w:numId w:val="45"/>
        </w:numPr>
        <w:spacing w:line="360" w:lineRule="auto"/>
        <w:ind w:left="284" w:hanging="284"/>
        <w:rPr>
          <w:rFonts w:ascii="Arial" w:hAnsi="Arial" w:cs="Arial"/>
          <w:sz w:val="24"/>
          <w:szCs w:val="24"/>
        </w:rPr>
      </w:pPr>
      <w:r w:rsidRPr="00AB00E9">
        <w:rPr>
          <w:rFonts w:ascii="Arial" w:hAnsi="Arial" w:cs="Arial"/>
          <w:sz w:val="24"/>
          <w:szCs w:val="24"/>
        </w:rPr>
        <w:t xml:space="preserve">W konkursie mogą uczestniczyć podmioty uprawnione, o których mowa w art. 3 ust. 2 i 3 ustawy o działalności pożytku publicznego i o wolontariacie, zwane w dalszej części niniejszego ogłoszenia </w:t>
      </w:r>
      <w:r w:rsidRPr="00597521">
        <w:rPr>
          <w:rFonts w:ascii="Arial" w:hAnsi="Arial" w:cs="Arial"/>
          <w:bCs/>
          <w:sz w:val="24"/>
          <w:szCs w:val="24"/>
        </w:rPr>
        <w:t>Organizacjami</w:t>
      </w:r>
      <w:r w:rsidRPr="00597521">
        <w:rPr>
          <w:rFonts w:ascii="Arial" w:hAnsi="Arial" w:cs="Arial"/>
          <w:sz w:val="24"/>
          <w:szCs w:val="24"/>
        </w:rPr>
        <w:t>.</w:t>
      </w:r>
    </w:p>
    <w:p w:rsidR="00395143" w:rsidRPr="00AB00E9" w:rsidRDefault="005434F8" w:rsidP="009D4B5E">
      <w:pPr>
        <w:numPr>
          <w:ilvl w:val="1"/>
          <w:numId w:val="45"/>
        </w:numPr>
        <w:spacing w:line="360" w:lineRule="auto"/>
        <w:ind w:left="284" w:hanging="284"/>
        <w:rPr>
          <w:rFonts w:ascii="Arial" w:hAnsi="Arial" w:cs="Arial"/>
          <w:sz w:val="24"/>
          <w:szCs w:val="24"/>
        </w:rPr>
      </w:pPr>
      <w:r w:rsidRPr="00AB00E9">
        <w:rPr>
          <w:rFonts w:ascii="Arial" w:hAnsi="Arial" w:cs="Arial"/>
          <w:sz w:val="24"/>
          <w:szCs w:val="24"/>
        </w:rPr>
        <w:t>Oferta złożona przez Organizację musi być w języku polskim.</w:t>
      </w:r>
    </w:p>
    <w:p w:rsidR="00395143" w:rsidRPr="00AB00E9" w:rsidRDefault="005434F8" w:rsidP="009D4B5E">
      <w:pPr>
        <w:numPr>
          <w:ilvl w:val="1"/>
          <w:numId w:val="45"/>
        </w:numPr>
        <w:spacing w:line="360" w:lineRule="auto"/>
        <w:ind w:left="284" w:hanging="284"/>
        <w:rPr>
          <w:rFonts w:ascii="Arial" w:hAnsi="Arial" w:cs="Arial"/>
          <w:sz w:val="24"/>
          <w:szCs w:val="24"/>
        </w:rPr>
      </w:pPr>
      <w:r w:rsidRPr="00AB00E9">
        <w:rPr>
          <w:rFonts w:ascii="Arial" w:hAnsi="Arial" w:cs="Arial"/>
          <w:sz w:val="24"/>
          <w:szCs w:val="24"/>
        </w:rPr>
        <w:t>Proponowane zadanie musi mieścić się w działalności statutowej Organizacji.</w:t>
      </w:r>
    </w:p>
    <w:p w:rsidR="00395143" w:rsidRPr="00AB00E9" w:rsidRDefault="005434F8" w:rsidP="009D4B5E">
      <w:pPr>
        <w:numPr>
          <w:ilvl w:val="1"/>
          <w:numId w:val="45"/>
        </w:numPr>
        <w:spacing w:line="360" w:lineRule="auto"/>
        <w:ind w:left="284" w:hanging="284"/>
        <w:rPr>
          <w:rFonts w:ascii="Arial" w:hAnsi="Arial" w:cs="Arial"/>
          <w:sz w:val="24"/>
          <w:szCs w:val="24"/>
        </w:rPr>
      </w:pPr>
      <w:r w:rsidRPr="00AB00E9">
        <w:rPr>
          <w:rFonts w:ascii="Arial" w:hAnsi="Arial" w:cs="Arial"/>
          <w:sz w:val="24"/>
          <w:szCs w:val="24"/>
        </w:rPr>
        <w:t>Dotacja może być przyznana jedynie na dofinansowanie/sfinansowanie* zadania publicznego z zakresu działalności statutowej nieodpłatnej lub odpłatnej pożytku publicznego. Środki dotacji nie mogą być przeznaczone na finansowanie działalności gospodarczej. Podział poszczególnych celów na działalność nieodpłatną i odpłatną zawiera statut lub inny akt wewnętrzny, przy czym zgodnie z art. 9 ust. 3 ustawy z dnia 24 kwietnia 2003 r. o działalności pożytku publicznego i o wolontariacie, nie można prowadzić odpłatnej działalności pożytku publicznego i działalności gospodarczej w odniesieniu do tego samego przedmiotu działalności.</w:t>
      </w:r>
    </w:p>
    <w:p w:rsidR="00395143" w:rsidRPr="00AB00E9" w:rsidRDefault="005434F8" w:rsidP="009D4B5E">
      <w:pPr>
        <w:numPr>
          <w:ilvl w:val="1"/>
          <w:numId w:val="45"/>
        </w:numPr>
        <w:spacing w:line="360" w:lineRule="auto"/>
        <w:ind w:left="284" w:hanging="284"/>
        <w:rPr>
          <w:rFonts w:ascii="Arial" w:hAnsi="Arial" w:cs="Arial"/>
          <w:sz w:val="24"/>
          <w:szCs w:val="24"/>
        </w:rPr>
      </w:pPr>
      <w:r w:rsidRPr="00AB00E9">
        <w:rPr>
          <w:rFonts w:ascii="Arial" w:hAnsi="Arial" w:cs="Arial"/>
          <w:sz w:val="24"/>
          <w:szCs w:val="24"/>
        </w:rPr>
        <w:t xml:space="preserve">Złożenie przez Organizację oferty na realizację zadania publicznego jest równoznaczne z przyjęciem zobowiązania zapewniania dostępności wszystkim beneficjentom realizowanego zadania publicznego, zgodnie z przepisami art. 4 ust. 3i 4 w związku z art. 6 Ustawy z dnia 19 lipca 2019 roku o zapewnianiu dostępności osobom ze szczególnymi potrzebami.  </w:t>
      </w:r>
    </w:p>
    <w:p w:rsidR="00395143" w:rsidRPr="00597521" w:rsidRDefault="005434F8" w:rsidP="00D835E5">
      <w:pPr>
        <w:spacing w:line="360" w:lineRule="auto"/>
        <w:rPr>
          <w:rFonts w:ascii="Arial" w:hAnsi="Arial" w:cs="Arial"/>
          <w:sz w:val="24"/>
          <w:szCs w:val="24"/>
        </w:rPr>
      </w:pPr>
      <w:r w:rsidRPr="00597521">
        <w:rPr>
          <w:rFonts w:ascii="Arial" w:hAnsi="Arial" w:cs="Arial"/>
          <w:bCs/>
          <w:sz w:val="24"/>
          <w:szCs w:val="24"/>
        </w:rPr>
        <w:t>UWAGA: </w:t>
      </w:r>
    </w:p>
    <w:p w:rsidR="00395143" w:rsidRPr="00597521" w:rsidRDefault="005434F8" w:rsidP="00D835E5">
      <w:pPr>
        <w:spacing w:line="360" w:lineRule="auto"/>
        <w:rPr>
          <w:rFonts w:ascii="Arial" w:hAnsi="Arial" w:cs="Arial"/>
          <w:sz w:val="24"/>
          <w:szCs w:val="24"/>
        </w:rPr>
      </w:pPr>
      <w:r w:rsidRPr="00597521">
        <w:rPr>
          <w:rFonts w:ascii="Arial" w:hAnsi="Arial" w:cs="Arial"/>
          <w:bCs/>
          <w:sz w:val="24"/>
          <w:szCs w:val="24"/>
        </w:rPr>
        <w:t xml:space="preserve">Zadanie publiczne powinno być zaprojektowane i realizowane przez Organizację w taki sposób, aby nie wykluczało uczestnictwa w nich osób ze szczególnymi potrzebami. Organizacja zobowiązana jest wskazać, w jaki sposób zapewni dostępność osobom ze szczególnymi potrzebami w zakresie realizowanego zadania, z uwzględnieniem minimalnych wymagań, o których mowa w art. 6 ustawy z dnia 19 lipca 2019 r. o zapewnianiu dostępności dla osób ze szczególnymi potrzebami w obszarze: dostępności architektonicznej, cyfrowej, informacyjno-komunikacyjnej. W indywidualnym przypadku jeżeli Organizacja nie jest w stanie, w szczególności ze względów technicznych lub prawnych, zapewnić dostępności osobom ze </w:t>
      </w:r>
      <w:r w:rsidRPr="00597521">
        <w:rPr>
          <w:rFonts w:ascii="Arial" w:hAnsi="Arial" w:cs="Arial"/>
          <w:bCs/>
          <w:sz w:val="24"/>
          <w:szCs w:val="24"/>
        </w:rPr>
        <w:lastRenderedPageBreak/>
        <w:t>szczególnymi potrzebami w zakresie, o którym mowa w art. 6 ww. ustawy (minimalne wymagania w zakresie dostępności architektonicznej, cyfrowej i informacyjno-komunikacyjnej), Organizacja jest zobowiązana zapewnić takim osobom dostęp alternatywny, o którym mowa w art. 7 ust. 2 i 3 ustawy. Informacje o proponowanym sposobie zapewnienia dostępności osobom ze szczególnymi potrzebami w ramach zadania w obszarze architektonicznym, cyfrowym, komunikacyjno-informacyjnym lub przewidywanych formach zapewnienia dostępu alternatywnego należy zawrzeć w sekcji VI oferty – Inne działania mogące mieć znaczenie przy ocenie oferty. Ewentualne bariery w poszczególnych obszarach dostępności i przeszkody w ich usunięciu powinny zostać szczegółowo opisane i uzasadnione wraz z określoną ścieżką postępowania w przypadku dostępu alternatywnego.</w:t>
      </w:r>
    </w:p>
    <w:p w:rsidR="00395143" w:rsidRPr="00AB00E9" w:rsidRDefault="005434F8" w:rsidP="009D4B5E">
      <w:pPr>
        <w:numPr>
          <w:ilvl w:val="0"/>
          <w:numId w:val="1"/>
        </w:numPr>
        <w:spacing w:line="360" w:lineRule="auto"/>
        <w:ind w:left="357" w:hanging="357"/>
        <w:rPr>
          <w:rFonts w:ascii="Arial" w:hAnsi="Arial" w:cs="Arial"/>
          <w:sz w:val="24"/>
          <w:szCs w:val="24"/>
        </w:rPr>
      </w:pPr>
      <w:r w:rsidRPr="00AB00E9">
        <w:rPr>
          <w:rFonts w:ascii="Arial" w:hAnsi="Arial" w:cs="Arial"/>
          <w:sz w:val="24"/>
          <w:szCs w:val="24"/>
        </w:rPr>
        <w:t>Organizacja wnioskująca o przyznanie dotacji w przedmiotowym konkursie nie może ubiegać się o przyznanie i korzystać ze środków finansowych z innych źródeł Gminy Miasto Szczecin na to samo działanie w ramach realizowanego zadania publicznego.</w:t>
      </w:r>
    </w:p>
    <w:p w:rsidR="00395143" w:rsidRPr="00AB00E9" w:rsidRDefault="005434F8" w:rsidP="009D4B5E">
      <w:pPr>
        <w:numPr>
          <w:ilvl w:val="0"/>
          <w:numId w:val="2"/>
        </w:numPr>
        <w:spacing w:line="360" w:lineRule="auto"/>
        <w:ind w:left="357" w:hanging="357"/>
        <w:rPr>
          <w:rFonts w:ascii="Arial" w:hAnsi="Arial" w:cs="Arial"/>
          <w:sz w:val="24"/>
          <w:szCs w:val="24"/>
        </w:rPr>
      </w:pPr>
      <w:r w:rsidRPr="00AB00E9">
        <w:rPr>
          <w:rFonts w:ascii="Arial" w:hAnsi="Arial" w:cs="Arial"/>
          <w:sz w:val="24"/>
          <w:szCs w:val="24"/>
        </w:rPr>
        <w:t>Organizacja wnioskująca o przyznanie dotacji w przedmiotowym konkursie nie może zrefundować całkowicie lub częściowo tego samego wydatku dwukrotnie ze środków publicznych, zarówno ze środków krajowych jak i wspólnotowych.</w:t>
      </w:r>
    </w:p>
    <w:p w:rsidR="00395143" w:rsidRPr="00AB00E9" w:rsidRDefault="005434F8" w:rsidP="009D4B5E">
      <w:pPr>
        <w:numPr>
          <w:ilvl w:val="0"/>
          <w:numId w:val="3"/>
        </w:numPr>
        <w:spacing w:line="360" w:lineRule="auto"/>
        <w:ind w:left="357" w:hanging="357"/>
        <w:rPr>
          <w:rFonts w:ascii="Arial" w:hAnsi="Arial" w:cs="Arial"/>
          <w:sz w:val="24"/>
          <w:szCs w:val="24"/>
        </w:rPr>
      </w:pPr>
      <w:r w:rsidRPr="00AB00E9">
        <w:rPr>
          <w:rFonts w:ascii="Arial" w:hAnsi="Arial" w:cs="Arial"/>
          <w:sz w:val="24"/>
          <w:szCs w:val="24"/>
        </w:rPr>
        <w:t>Złożenie oferty nie gwarantuje przyznania środków w wysokości, o którą występuje Organizacja. W przypadku przyznania mniejszej kwoty niż wnioskowana, Organizacja dokonuje stosownie do przyznanej kwoty, aktualizacji kalkulacji przewidywanych kosztów realizacji zadania publicznego, lub planu działań lub harmonogramu działań, lub opisu zakładanych rezultatów realizacji zadania, lub dodatkowych informacji dotyczących rezultatów realizacji zadania publicznego, albo wycofuje swoją ofertę. W przypadku wykazania wkładu własnego, proporcje procentowe w odniesieniu do otrzymanej kwoty dotacji nie mogą być niższe niż zadeklarowane w ofercie.</w:t>
      </w:r>
    </w:p>
    <w:p w:rsidR="00395143" w:rsidRPr="00AB00E9" w:rsidRDefault="005434F8" w:rsidP="009D4B5E">
      <w:pPr>
        <w:numPr>
          <w:ilvl w:val="0"/>
          <w:numId w:val="4"/>
        </w:numPr>
        <w:spacing w:line="360" w:lineRule="auto"/>
        <w:ind w:left="357" w:hanging="357"/>
        <w:rPr>
          <w:rFonts w:ascii="Arial" w:hAnsi="Arial" w:cs="Arial"/>
          <w:sz w:val="24"/>
          <w:szCs w:val="24"/>
        </w:rPr>
      </w:pPr>
      <w:r w:rsidRPr="00AB00E9">
        <w:rPr>
          <w:rFonts w:ascii="Arial" w:hAnsi="Arial" w:cs="Arial"/>
          <w:sz w:val="24"/>
          <w:szCs w:val="24"/>
        </w:rPr>
        <w:t xml:space="preserve">W kosztorysie zadania należy uwzględnić wyłącznie koszty niezbędne dla realizacji tego zadania. Nie może w nim być uwzględniony podatek od towarów i usług (VAT) w wysokości, w której podatnikowi przysługuje prawo do jego odzyskania lub rozliczenia w deklaracjach składanych do Urzędu Skarbowego, przy czym: </w:t>
      </w:r>
    </w:p>
    <w:p w:rsidR="00395143" w:rsidRPr="00AB00E9" w:rsidRDefault="005434F8" w:rsidP="009D4B5E">
      <w:pPr>
        <w:numPr>
          <w:ilvl w:val="0"/>
          <w:numId w:val="5"/>
        </w:numPr>
        <w:spacing w:line="360" w:lineRule="auto"/>
        <w:ind w:left="713" w:hanging="357"/>
        <w:rPr>
          <w:rFonts w:ascii="Arial" w:hAnsi="Arial" w:cs="Arial"/>
          <w:sz w:val="24"/>
          <w:szCs w:val="24"/>
        </w:rPr>
      </w:pPr>
      <w:r w:rsidRPr="00AB00E9">
        <w:rPr>
          <w:rFonts w:ascii="Arial" w:hAnsi="Arial" w:cs="Arial"/>
          <w:sz w:val="24"/>
          <w:szCs w:val="24"/>
        </w:rPr>
        <w:t xml:space="preserve">Organizacja, która nie ma prawnej możliwości odzyskania lub rozliczenia podatku VAT od towarów i usług związanych z realizacją zadania (dla których </w:t>
      </w:r>
      <w:r w:rsidRPr="00AB00E9">
        <w:rPr>
          <w:rFonts w:ascii="Arial" w:hAnsi="Arial" w:cs="Arial"/>
          <w:sz w:val="24"/>
          <w:szCs w:val="24"/>
        </w:rPr>
        <w:lastRenderedPageBreak/>
        <w:t>podatek VAT jest kosztem), sporządza kosztorys w kwotach brutto (łącznie z podatkiem VAT),</w:t>
      </w:r>
    </w:p>
    <w:p w:rsidR="00395143" w:rsidRPr="00AB00E9" w:rsidRDefault="005434F8" w:rsidP="009D4B5E">
      <w:pPr>
        <w:numPr>
          <w:ilvl w:val="0"/>
          <w:numId w:val="6"/>
        </w:numPr>
        <w:spacing w:line="360" w:lineRule="auto"/>
        <w:ind w:left="713" w:hanging="357"/>
        <w:rPr>
          <w:rFonts w:ascii="Arial" w:hAnsi="Arial" w:cs="Arial"/>
          <w:sz w:val="24"/>
          <w:szCs w:val="24"/>
        </w:rPr>
      </w:pPr>
      <w:r w:rsidRPr="00AB00E9">
        <w:rPr>
          <w:rFonts w:ascii="Arial" w:hAnsi="Arial" w:cs="Arial"/>
          <w:sz w:val="24"/>
          <w:szCs w:val="24"/>
        </w:rPr>
        <w:t>Organizacja, która ma możliwość odzyskania lub rozliczenia podatku VAT od towarów i usług związanych z realizacją zadania (w całości lub części) – sporządza kosztorys w kwotach netto (tj. nie uwzględniają w nich kwot podatku VAT, które będą podlegały odzyskaniu lub rozliczeniu).</w:t>
      </w:r>
    </w:p>
    <w:p w:rsidR="00395143" w:rsidRPr="00AB00E9" w:rsidRDefault="005434F8" w:rsidP="009D4B5E">
      <w:pPr>
        <w:numPr>
          <w:ilvl w:val="0"/>
          <w:numId w:val="7"/>
        </w:numPr>
        <w:spacing w:line="360" w:lineRule="auto"/>
        <w:ind w:left="357" w:hanging="357"/>
        <w:rPr>
          <w:rFonts w:ascii="Arial" w:hAnsi="Arial" w:cs="Arial"/>
          <w:sz w:val="24"/>
          <w:szCs w:val="24"/>
        </w:rPr>
      </w:pPr>
      <w:r w:rsidRPr="00AB00E9">
        <w:rPr>
          <w:rFonts w:ascii="Arial" w:hAnsi="Arial" w:cs="Arial"/>
          <w:sz w:val="24"/>
          <w:szCs w:val="24"/>
        </w:rPr>
        <w:t xml:space="preserve">Dotacja nie może być przeznaczona w szczególności na: </w:t>
      </w:r>
    </w:p>
    <w:p w:rsidR="00395143" w:rsidRPr="00AB00E9" w:rsidRDefault="005434F8" w:rsidP="009D4B5E">
      <w:pPr>
        <w:numPr>
          <w:ilvl w:val="0"/>
          <w:numId w:val="8"/>
        </w:numPr>
        <w:spacing w:line="360" w:lineRule="auto"/>
        <w:ind w:left="713" w:hanging="357"/>
        <w:rPr>
          <w:rFonts w:ascii="Arial" w:hAnsi="Arial" w:cs="Arial"/>
          <w:sz w:val="24"/>
          <w:szCs w:val="24"/>
        </w:rPr>
      </w:pPr>
      <w:r w:rsidRPr="00AB00E9">
        <w:rPr>
          <w:rFonts w:ascii="Arial" w:hAnsi="Arial" w:cs="Arial"/>
          <w:sz w:val="24"/>
          <w:szCs w:val="24"/>
        </w:rPr>
        <w:t>remonty budynków,</w:t>
      </w:r>
    </w:p>
    <w:p w:rsidR="00395143" w:rsidRPr="00AB00E9" w:rsidRDefault="005434F8" w:rsidP="009D4B5E">
      <w:pPr>
        <w:numPr>
          <w:ilvl w:val="0"/>
          <w:numId w:val="9"/>
        </w:numPr>
        <w:spacing w:line="360" w:lineRule="auto"/>
        <w:ind w:left="713" w:hanging="357"/>
        <w:rPr>
          <w:rFonts w:ascii="Arial" w:hAnsi="Arial" w:cs="Arial"/>
          <w:sz w:val="24"/>
          <w:szCs w:val="24"/>
        </w:rPr>
      </w:pPr>
      <w:r w:rsidRPr="00AB00E9">
        <w:rPr>
          <w:rFonts w:ascii="Arial" w:hAnsi="Arial" w:cs="Arial"/>
          <w:sz w:val="24"/>
          <w:szCs w:val="24"/>
        </w:rPr>
        <w:t>zakupy gruntów lub innych nieruchomości,</w:t>
      </w:r>
    </w:p>
    <w:p w:rsidR="00395143" w:rsidRPr="00AB00E9" w:rsidRDefault="005434F8" w:rsidP="009D4B5E">
      <w:pPr>
        <w:numPr>
          <w:ilvl w:val="0"/>
          <w:numId w:val="10"/>
        </w:numPr>
        <w:spacing w:line="360" w:lineRule="auto"/>
        <w:ind w:left="713" w:hanging="357"/>
        <w:rPr>
          <w:rFonts w:ascii="Arial" w:hAnsi="Arial" w:cs="Arial"/>
          <w:sz w:val="24"/>
          <w:szCs w:val="24"/>
        </w:rPr>
      </w:pPr>
      <w:r w:rsidRPr="00AB00E9">
        <w:rPr>
          <w:rFonts w:ascii="Arial" w:hAnsi="Arial" w:cs="Arial"/>
          <w:sz w:val="24"/>
          <w:szCs w:val="24"/>
        </w:rPr>
        <w:t>tworzenie funduszy kapitałowych,</w:t>
      </w:r>
    </w:p>
    <w:p w:rsidR="00395143" w:rsidRPr="00AB00E9" w:rsidRDefault="005434F8" w:rsidP="009D4B5E">
      <w:pPr>
        <w:numPr>
          <w:ilvl w:val="0"/>
          <w:numId w:val="11"/>
        </w:numPr>
        <w:tabs>
          <w:tab w:val="left" w:pos="284"/>
        </w:tabs>
        <w:spacing w:line="360" w:lineRule="auto"/>
        <w:ind w:left="713" w:hanging="357"/>
        <w:rPr>
          <w:rFonts w:ascii="Arial" w:hAnsi="Arial" w:cs="Arial"/>
          <w:sz w:val="24"/>
          <w:szCs w:val="24"/>
        </w:rPr>
      </w:pPr>
      <w:r w:rsidRPr="00AB00E9">
        <w:rPr>
          <w:rFonts w:ascii="Arial" w:hAnsi="Arial" w:cs="Arial"/>
          <w:sz w:val="24"/>
          <w:szCs w:val="24"/>
        </w:rPr>
        <w:t>działania, których celem jest dalsze przyznawanie stypendiów dla osób prawnych lub fizycznych z wyłączeniem przepisów dotyczących stypendiów sportowych,</w:t>
      </w:r>
    </w:p>
    <w:p w:rsidR="00395143" w:rsidRPr="00AB00E9" w:rsidRDefault="005434F8" w:rsidP="009D4B5E">
      <w:pPr>
        <w:numPr>
          <w:ilvl w:val="0"/>
          <w:numId w:val="12"/>
        </w:numPr>
        <w:spacing w:line="360" w:lineRule="auto"/>
        <w:ind w:left="713" w:hanging="357"/>
        <w:rPr>
          <w:rFonts w:ascii="Arial" w:hAnsi="Arial" w:cs="Arial"/>
          <w:sz w:val="24"/>
          <w:szCs w:val="24"/>
        </w:rPr>
      </w:pPr>
      <w:r w:rsidRPr="00AB00E9">
        <w:rPr>
          <w:rFonts w:ascii="Arial" w:hAnsi="Arial" w:cs="Arial"/>
          <w:sz w:val="24"/>
          <w:szCs w:val="24"/>
        </w:rPr>
        <w:t>przedsięwzięcia, które są dofinansowywane z budżetu Miasta lub jego funduszy celowych na podstawie przepisów szczególnych,</w:t>
      </w:r>
    </w:p>
    <w:p w:rsidR="00395143" w:rsidRPr="00AB00E9" w:rsidRDefault="005434F8" w:rsidP="009D4B5E">
      <w:pPr>
        <w:numPr>
          <w:ilvl w:val="0"/>
          <w:numId w:val="13"/>
        </w:numPr>
        <w:spacing w:line="360" w:lineRule="auto"/>
        <w:ind w:left="713" w:hanging="357"/>
        <w:rPr>
          <w:rFonts w:ascii="Arial" w:hAnsi="Arial" w:cs="Arial"/>
          <w:sz w:val="24"/>
          <w:szCs w:val="24"/>
        </w:rPr>
      </w:pPr>
      <w:r w:rsidRPr="00AB00E9">
        <w:rPr>
          <w:rFonts w:ascii="Arial" w:hAnsi="Arial" w:cs="Arial"/>
          <w:sz w:val="24"/>
          <w:szCs w:val="24"/>
        </w:rPr>
        <w:t>wydatki poniesione na przygotowanie wniosku, oraz pokrycie kosztów utrzymania biura wykraczające poza zakres realizacji zleconego zadania,</w:t>
      </w:r>
    </w:p>
    <w:p w:rsidR="00395143" w:rsidRPr="00AB00E9" w:rsidRDefault="005434F8" w:rsidP="009D4B5E">
      <w:pPr>
        <w:numPr>
          <w:ilvl w:val="0"/>
          <w:numId w:val="14"/>
        </w:numPr>
        <w:spacing w:line="360" w:lineRule="auto"/>
        <w:ind w:left="713" w:hanging="357"/>
        <w:rPr>
          <w:rFonts w:ascii="Arial" w:hAnsi="Arial" w:cs="Arial"/>
          <w:sz w:val="24"/>
          <w:szCs w:val="24"/>
        </w:rPr>
      </w:pPr>
      <w:r w:rsidRPr="00AB00E9">
        <w:rPr>
          <w:rFonts w:ascii="Arial" w:hAnsi="Arial" w:cs="Arial"/>
          <w:sz w:val="24"/>
          <w:szCs w:val="24"/>
        </w:rPr>
        <w:t>wydatki z tytułu opłat i kar umownych, grzywien, a także koszty procesów sądowych oraz koszty realizacji postanowień wydanych przez sąd,</w:t>
      </w:r>
    </w:p>
    <w:p w:rsidR="00395143" w:rsidRPr="00AB00E9" w:rsidRDefault="005434F8" w:rsidP="009D4B5E">
      <w:pPr>
        <w:numPr>
          <w:ilvl w:val="0"/>
          <w:numId w:val="15"/>
        </w:numPr>
        <w:spacing w:line="360" w:lineRule="auto"/>
        <w:ind w:left="713" w:hanging="357"/>
        <w:rPr>
          <w:rFonts w:ascii="Arial" w:hAnsi="Arial" w:cs="Arial"/>
          <w:sz w:val="24"/>
          <w:szCs w:val="24"/>
        </w:rPr>
      </w:pPr>
      <w:r w:rsidRPr="00AB00E9">
        <w:rPr>
          <w:rFonts w:ascii="Arial" w:hAnsi="Arial" w:cs="Arial"/>
          <w:sz w:val="24"/>
          <w:szCs w:val="24"/>
        </w:rPr>
        <w:t>odsetki od zadłużenia,</w:t>
      </w:r>
    </w:p>
    <w:p w:rsidR="00395143" w:rsidRPr="00AB00E9" w:rsidRDefault="005434F8" w:rsidP="009D4B5E">
      <w:pPr>
        <w:numPr>
          <w:ilvl w:val="0"/>
          <w:numId w:val="16"/>
        </w:numPr>
        <w:spacing w:line="360" w:lineRule="auto"/>
        <w:ind w:left="713" w:hanging="357"/>
        <w:rPr>
          <w:rFonts w:ascii="Arial" w:hAnsi="Arial" w:cs="Arial"/>
          <w:sz w:val="24"/>
          <w:szCs w:val="24"/>
        </w:rPr>
      </w:pPr>
      <w:r w:rsidRPr="00AB00E9">
        <w:rPr>
          <w:rFonts w:ascii="Arial" w:hAnsi="Arial" w:cs="Arial"/>
          <w:sz w:val="24"/>
          <w:szCs w:val="24"/>
        </w:rPr>
        <w:t>darowizny na rzecz innych osób,</w:t>
      </w:r>
    </w:p>
    <w:p w:rsidR="00395143" w:rsidRPr="00AB00E9" w:rsidRDefault="005434F8" w:rsidP="009D4B5E">
      <w:pPr>
        <w:numPr>
          <w:ilvl w:val="0"/>
          <w:numId w:val="17"/>
        </w:numPr>
        <w:spacing w:line="360" w:lineRule="auto"/>
        <w:ind w:left="713" w:hanging="357"/>
        <w:rPr>
          <w:rFonts w:ascii="Arial" w:hAnsi="Arial" w:cs="Arial"/>
          <w:sz w:val="24"/>
          <w:szCs w:val="24"/>
        </w:rPr>
      </w:pPr>
      <w:r w:rsidRPr="00AB00E9">
        <w:rPr>
          <w:rFonts w:ascii="Arial" w:hAnsi="Arial" w:cs="Arial"/>
          <w:sz w:val="24"/>
          <w:szCs w:val="24"/>
        </w:rPr>
        <w:t>działalność gospodarczą,</w:t>
      </w:r>
    </w:p>
    <w:p w:rsidR="00395143" w:rsidRPr="00AB00E9" w:rsidRDefault="005434F8" w:rsidP="009D4B5E">
      <w:pPr>
        <w:numPr>
          <w:ilvl w:val="0"/>
          <w:numId w:val="18"/>
        </w:numPr>
        <w:spacing w:line="360" w:lineRule="auto"/>
        <w:ind w:left="713" w:hanging="357"/>
        <w:rPr>
          <w:rFonts w:ascii="Arial" w:hAnsi="Arial" w:cs="Arial"/>
          <w:sz w:val="24"/>
          <w:szCs w:val="24"/>
        </w:rPr>
      </w:pPr>
      <w:r w:rsidRPr="00AB00E9">
        <w:rPr>
          <w:rFonts w:ascii="Arial" w:hAnsi="Arial" w:cs="Arial"/>
          <w:sz w:val="24"/>
          <w:szCs w:val="24"/>
        </w:rPr>
        <w:t>wydatki nieuwzględnione w ofercie i (lub) w zaktualizowanej kalkulacji przewidywanych kosztów realizacji zadania publicznego,</w:t>
      </w:r>
    </w:p>
    <w:p w:rsidR="00395143" w:rsidRPr="00AB00E9" w:rsidRDefault="005434F8" w:rsidP="009D4B5E">
      <w:pPr>
        <w:numPr>
          <w:ilvl w:val="0"/>
          <w:numId w:val="19"/>
        </w:numPr>
        <w:spacing w:line="360" w:lineRule="auto"/>
        <w:ind w:left="713" w:hanging="357"/>
        <w:rPr>
          <w:rFonts w:ascii="Arial" w:hAnsi="Arial" w:cs="Arial"/>
          <w:sz w:val="24"/>
          <w:szCs w:val="24"/>
        </w:rPr>
      </w:pPr>
      <w:r w:rsidRPr="00AB00E9">
        <w:rPr>
          <w:rFonts w:ascii="Arial" w:hAnsi="Arial" w:cs="Arial"/>
          <w:sz w:val="24"/>
          <w:szCs w:val="24"/>
        </w:rPr>
        <w:t>deficyt zrealizowanych wcześniej przedsięwzięć oraz kosztów.</w:t>
      </w:r>
    </w:p>
    <w:p w:rsidR="00395143" w:rsidRPr="00AB00E9" w:rsidRDefault="005434F8" w:rsidP="009D4B5E">
      <w:pPr>
        <w:numPr>
          <w:ilvl w:val="0"/>
          <w:numId w:val="20"/>
        </w:numPr>
        <w:spacing w:line="360" w:lineRule="auto"/>
        <w:ind w:left="357" w:hanging="357"/>
        <w:rPr>
          <w:rFonts w:ascii="Arial" w:hAnsi="Arial" w:cs="Arial"/>
          <w:sz w:val="24"/>
          <w:szCs w:val="24"/>
        </w:rPr>
      </w:pPr>
      <w:r w:rsidRPr="00AB00E9">
        <w:rPr>
          <w:rFonts w:ascii="Arial" w:hAnsi="Arial" w:cs="Arial"/>
          <w:sz w:val="24"/>
          <w:szCs w:val="24"/>
        </w:rPr>
        <w:t>W przypadku złożenia oferty wspólnej niedozwolone są przepływy finansowe między oferentami realizującymi zadanie.</w:t>
      </w:r>
    </w:p>
    <w:p w:rsidR="00395143" w:rsidRPr="00AB00E9" w:rsidRDefault="005434F8" w:rsidP="009D4B5E">
      <w:pPr>
        <w:numPr>
          <w:ilvl w:val="0"/>
          <w:numId w:val="21"/>
        </w:numPr>
        <w:spacing w:line="360" w:lineRule="auto"/>
        <w:ind w:left="357" w:hanging="357"/>
        <w:rPr>
          <w:rFonts w:ascii="Arial" w:hAnsi="Arial" w:cs="Arial"/>
          <w:sz w:val="24"/>
          <w:szCs w:val="24"/>
        </w:rPr>
      </w:pPr>
      <w:r w:rsidRPr="00AB00E9">
        <w:rPr>
          <w:rFonts w:ascii="Arial" w:hAnsi="Arial" w:cs="Arial"/>
          <w:sz w:val="24"/>
          <w:szCs w:val="24"/>
        </w:rPr>
        <w:t xml:space="preserve">Dopuszcza się dokonywanie przesunięć środków pomiędzy poszczególnymi pozycjami kosztorysu określonymi w kalkulacji przewidywanych kosztów, bez konieczności sporządzania aneksu do umowy, jeżeli dana pozycja z dotacji zwiększy się maksymalnie o 10 %. Dopuszcza się dowolne zmniejszanie kosztów danej pozycji. </w:t>
      </w:r>
    </w:p>
    <w:p w:rsidR="00395143" w:rsidRPr="00AB00E9" w:rsidRDefault="005434F8" w:rsidP="009D4B5E">
      <w:pPr>
        <w:numPr>
          <w:ilvl w:val="0"/>
          <w:numId w:val="22"/>
        </w:numPr>
        <w:spacing w:line="360" w:lineRule="auto"/>
        <w:ind w:left="357" w:hanging="357"/>
        <w:rPr>
          <w:rFonts w:ascii="Arial" w:hAnsi="Arial" w:cs="Arial"/>
          <w:sz w:val="24"/>
          <w:szCs w:val="24"/>
        </w:rPr>
      </w:pPr>
      <w:r w:rsidRPr="00AB00E9">
        <w:rPr>
          <w:rFonts w:ascii="Arial" w:hAnsi="Arial" w:cs="Arial"/>
          <w:sz w:val="24"/>
          <w:szCs w:val="24"/>
        </w:rPr>
        <w:t xml:space="preserve">Gmina Miasto Szczecin zastrzega sobie prawo do: </w:t>
      </w:r>
    </w:p>
    <w:p w:rsidR="00395143" w:rsidRPr="00AB00E9" w:rsidRDefault="005434F8" w:rsidP="009D4B5E">
      <w:pPr>
        <w:numPr>
          <w:ilvl w:val="0"/>
          <w:numId w:val="23"/>
        </w:numPr>
        <w:spacing w:line="360" w:lineRule="auto"/>
        <w:ind w:left="713" w:hanging="357"/>
        <w:rPr>
          <w:rFonts w:ascii="Arial" w:hAnsi="Arial" w:cs="Arial"/>
          <w:sz w:val="24"/>
          <w:szCs w:val="24"/>
        </w:rPr>
      </w:pPr>
      <w:r w:rsidRPr="00AB00E9">
        <w:rPr>
          <w:rFonts w:ascii="Arial" w:hAnsi="Arial" w:cs="Arial"/>
          <w:sz w:val="24"/>
          <w:szCs w:val="24"/>
        </w:rPr>
        <w:t>rozdysponowania kwoty niższej niż wskazana w Konkursie,</w:t>
      </w:r>
    </w:p>
    <w:p w:rsidR="00395143" w:rsidRPr="00AB00E9" w:rsidRDefault="005434F8" w:rsidP="009D4B5E">
      <w:pPr>
        <w:numPr>
          <w:ilvl w:val="0"/>
          <w:numId w:val="24"/>
        </w:numPr>
        <w:spacing w:line="360" w:lineRule="auto"/>
        <w:ind w:left="713" w:hanging="357"/>
        <w:rPr>
          <w:rFonts w:ascii="Arial" w:hAnsi="Arial" w:cs="Arial"/>
          <w:sz w:val="24"/>
          <w:szCs w:val="24"/>
        </w:rPr>
      </w:pPr>
      <w:r w:rsidRPr="00AB00E9">
        <w:rPr>
          <w:rFonts w:ascii="Arial" w:hAnsi="Arial" w:cs="Arial"/>
          <w:sz w:val="24"/>
          <w:szCs w:val="24"/>
        </w:rPr>
        <w:lastRenderedPageBreak/>
        <w:t>wyboru więcej niż jednej ofert,</w:t>
      </w:r>
    </w:p>
    <w:p w:rsidR="00395143" w:rsidRPr="00AB00E9" w:rsidRDefault="005434F8" w:rsidP="009D4B5E">
      <w:pPr>
        <w:numPr>
          <w:ilvl w:val="0"/>
          <w:numId w:val="25"/>
        </w:numPr>
        <w:spacing w:line="360" w:lineRule="auto"/>
        <w:ind w:left="713" w:hanging="357"/>
        <w:rPr>
          <w:rFonts w:ascii="Arial" w:hAnsi="Arial" w:cs="Arial"/>
          <w:sz w:val="24"/>
          <w:szCs w:val="24"/>
        </w:rPr>
      </w:pPr>
      <w:r w:rsidRPr="00AB00E9">
        <w:rPr>
          <w:rFonts w:ascii="Arial" w:hAnsi="Arial" w:cs="Arial"/>
          <w:sz w:val="24"/>
          <w:szCs w:val="24"/>
        </w:rPr>
        <w:t>wyboru przedstawionych w ofercie działań, na które zostanie udzielona dotacja,</w:t>
      </w:r>
    </w:p>
    <w:p w:rsidR="00395143" w:rsidRPr="00AB00E9" w:rsidRDefault="005434F8" w:rsidP="009D4B5E">
      <w:pPr>
        <w:numPr>
          <w:ilvl w:val="0"/>
          <w:numId w:val="26"/>
        </w:numPr>
        <w:spacing w:line="360" w:lineRule="auto"/>
        <w:ind w:left="713" w:hanging="357"/>
        <w:rPr>
          <w:rFonts w:ascii="Arial" w:hAnsi="Arial" w:cs="Arial"/>
          <w:sz w:val="24"/>
          <w:szCs w:val="24"/>
        </w:rPr>
      </w:pPr>
      <w:r w:rsidRPr="00AB00E9">
        <w:rPr>
          <w:rFonts w:ascii="Arial" w:hAnsi="Arial" w:cs="Arial"/>
          <w:sz w:val="24"/>
          <w:szCs w:val="24"/>
        </w:rPr>
        <w:t>odwołania konkursu przed upływem terminu na złożenie ofert bez podania przyczyny.</w:t>
      </w:r>
    </w:p>
    <w:p w:rsidR="00395143" w:rsidRPr="00AB00E9" w:rsidRDefault="005434F8" w:rsidP="009D4B5E">
      <w:pPr>
        <w:numPr>
          <w:ilvl w:val="0"/>
          <w:numId w:val="27"/>
        </w:numPr>
        <w:spacing w:line="360" w:lineRule="auto"/>
        <w:ind w:left="357" w:hanging="357"/>
        <w:rPr>
          <w:rFonts w:ascii="Arial" w:hAnsi="Arial" w:cs="Arial"/>
          <w:sz w:val="24"/>
          <w:szCs w:val="24"/>
        </w:rPr>
      </w:pPr>
      <w:r w:rsidRPr="00AB00E9">
        <w:rPr>
          <w:rFonts w:ascii="Arial" w:hAnsi="Arial" w:cs="Arial"/>
          <w:sz w:val="24"/>
          <w:szCs w:val="24"/>
        </w:rPr>
        <w:t>Szczegółowe warunki realizacji zadania reguluje umowa zawarta pomiędzy Gminą Miasto Szczecin a Organizacją.</w:t>
      </w:r>
    </w:p>
    <w:p w:rsidR="00395143" w:rsidRPr="00AB00E9" w:rsidRDefault="005434F8" w:rsidP="009D4B5E">
      <w:pPr>
        <w:numPr>
          <w:ilvl w:val="0"/>
          <w:numId w:val="28"/>
        </w:numPr>
        <w:spacing w:line="360" w:lineRule="auto"/>
        <w:ind w:left="357" w:hanging="357"/>
        <w:rPr>
          <w:rFonts w:ascii="Arial" w:hAnsi="Arial" w:cs="Arial"/>
          <w:sz w:val="24"/>
          <w:szCs w:val="24"/>
        </w:rPr>
      </w:pPr>
      <w:r w:rsidRPr="00AB00E9">
        <w:rPr>
          <w:rFonts w:ascii="Arial" w:hAnsi="Arial" w:cs="Arial"/>
          <w:sz w:val="24"/>
          <w:szCs w:val="24"/>
        </w:rPr>
        <w:t xml:space="preserve">Organizacja której oferta została wybrana do realizacji zadania publicznego, zobowiązana jest do złożenia za pośrednictwem platformy Oświadczenia do umowy, zawierającego: </w:t>
      </w:r>
    </w:p>
    <w:p w:rsidR="00395143" w:rsidRPr="00AB00E9" w:rsidRDefault="005434F8" w:rsidP="009D4B5E">
      <w:pPr>
        <w:numPr>
          <w:ilvl w:val="0"/>
          <w:numId w:val="29"/>
        </w:numPr>
        <w:spacing w:line="360" w:lineRule="auto"/>
        <w:ind w:left="284" w:hanging="284"/>
        <w:rPr>
          <w:rFonts w:ascii="Arial" w:hAnsi="Arial" w:cs="Arial"/>
          <w:sz w:val="24"/>
          <w:szCs w:val="24"/>
        </w:rPr>
      </w:pPr>
      <w:r w:rsidRPr="00AB00E9">
        <w:rPr>
          <w:rFonts w:ascii="Arial" w:hAnsi="Arial" w:cs="Arial"/>
          <w:sz w:val="24"/>
          <w:szCs w:val="24"/>
        </w:rPr>
        <w:t>oświadczenie RODO,</w:t>
      </w:r>
    </w:p>
    <w:p w:rsidR="00395143" w:rsidRPr="00AB00E9" w:rsidRDefault="005434F8" w:rsidP="009D4B5E">
      <w:pPr>
        <w:numPr>
          <w:ilvl w:val="0"/>
          <w:numId w:val="29"/>
        </w:numPr>
        <w:spacing w:line="360" w:lineRule="auto"/>
        <w:ind w:left="284" w:hanging="284"/>
        <w:rPr>
          <w:rFonts w:ascii="Arial" w:hAnsi="Arial" w:cs="Arial"/>
          <w:sz w:val="24"/>
          <w:szCs w:val="24"/>
        </w:rPr>
      </w:pPr>
      <w:r w:rsidRPr="00AB00E9">
        <w:rPr>
          <w:rFonts w:ascii="Arial" w:hAnsi="Arial" w:cs="Arial"/>
          <w:sz w:val="24"/>
          <w:szCs w:val="24"/>
        </w:rPr>
        <w:t>oświadczenie VAT,</w:t>
      </w:r>
    </w:p>
    <w:p w:rsidR="00395143" w:rsidRPr="00AB00E9" w:rsidRDefault="005434F8" w:rsidP="009D4B5E">
      <w:pPr>
        <w:numPr>
          <w:ilvl w:val="0"/>
          <w:numId w:val="29"/>
        </w:numPr>
        <w:spacing w:line="360" w:lineRule="auto"/>
        <w:ind w:left="284" w:hanging="284"/>
        <w:rPr>
          <w:rFonts w:ascii="Arial" w:hAnsi="Arial" w:cs="Arial"/>
          <w:sz w:val="24"/>
          <w:szCs w:val="24"/>
        </w:rPr>
      </w:pPr>
      <w:r w:rsidRPr="00AB00E9">
        <w:rPr>
          <w:rFonts w:ascii="Arial" w:hAnsi="Arial" w:cs="Arial"/>
          <w:sz w:val="24"/>
          <w:szCs w:val="24"/>
        </w:rPr>
        <w:t>oświadczenie o niezaleganiu z opłacaniem należności z tytułu zobowiązań podatkowych, składek na ubezpieczenia społeczne i należności wobec miasta,</w:t>
      </w:r>
    </w:p>
    <w:p w:rsidR="00395143" w:rsidRPr="00AB00E9" w:rsidRDefault="005434F8" w:rsidP="009D4B5E">
      <w:pPr>
        <w:numPr>
          <w:ilvl w:val="0"/>
          <w:numId w:val="29"/>
        </w:numPr>
        <w:spacing w:line="360" w:lineRule="auto"/>
        <w:ind w:left="284" w:hanging="284"/>
        <w:rPr>
          <w:rFonts w:ascii="Arial" w:hAnsi="Arial" w:cs="Arial"/>
          <w:sz w:val="24"/>
          <w:szCs w:val="24"/>
        </w:rPr>
      </w:pPr>
      <w:r w:rsidRPr="00AB00E9">
        <w:rPr>
          <w:rFonts w:ascii="Arial" w:hAnsi="Arial" w:cs="Arial"/>
          <w:sz w:val="24"/>
          <w:szCs w:val="24"/>
        </w:rPr>
        <w:t>oświadczenie o zgodności danych wskazanych w ofercie z Krajowym Rejestrem Sądowy, inną właściwą ewidencją,</w:t>
      </w:r>
    </w:p>
    <w:p w:rsidR="00395143" w:rsidRPr="00AB00E9" w:rsidRDefault="005434F8" w:rsidP="009D4B5E">
      <w:pPr>
        <w:numPr>
          <w:ilvl w:val="0"/>
          <w:numId w:val="29"/>
        </w:numPr>
        <w:spacing w:line="360" w:lineRule="auto"/>
        <w:ind w:left="284" w:hanging="284"/>
        <w:rPr>
          <w:rFonts w:ascii="Arial" w:hAnsi="Arial" w:cs="Arial"/>
          <w:sz w:val="24"/>
          <w:szCs w:val="24"/>
        </w:rPr>
      </w:pPr>
      <w:r w:rsidRPr="00AB00E9">
        <w:rPr>
          <w:rFonts w:ascii="Arial" w:hAnsi="Arial" w:cs="Arial"/>
          <w:sz w:val="24"/>
          <w:szCs w:val="24"/>
        </w:rPr>
        <w:t>poświadczenie o posiadaniu rachunku bankowego wraz ze wskazaniem jego numeru,</w:t>
      </w:r>
    </w:p>
    <w:p w:rsidR="00395143" w:rsidRPr="00AB00E9" w:rsidRDefault="005434F8" w:rsidP="009D4B5E">
      <w:pPr>
        <w:numPr>
          <w:ilvl w:val="0"/>
          <w:numId w:val="29"/>
        </w:numPr>
        <w:spacing w:line="360" w:lineRule="auto"/>
        <w:ind w:left="713" w:hanging="357"/>
        <w:rPr>
          <w:rFonts w:ascii="Arial" w:hAnsi="Arial" w:cs="Arial"/>
          <w:sz w:val="24"/>
          <w:szCs w:val="24"/>
        </w:rPr>
      </w:pPr>
      <w:r w:rsidRPr="00AB00E9">
        <w:rPr>
          <w:rFonts w:ascii="Arial" w:hAnsi="Arial" w:cs="Arial"/>
          <w:sz w:val="24"/>
          <w:szCs w:val="24"/>
        </w:rPr>
        <w:t>poświadczenie aktualnego stanu prawnego i faktycznego.</w:t>
      </w:r>
    </w:p>
    <w:p w:rsidR="00871F40" w:rsidRPr="00AB00E9" w:rsidRDefault="005434F8" w:rsidP="009D4B5E">
      <w:pPr>
        <w:numPr>
          <w:ilvl w:val="0"/>
          <w:numId w:val="30"/>
        </w:numPr>
        <w:spacing w:line="360" w:lineRule="auto"/>
        <w:ind w:left="357" w:hanging="357"/>
        <w:rPr>
          <w:rFonts w:ascii="Arial" w:hAnsi="Arial" w:cs="Arial"/>
          <w:sz w:val="24"/>
          <w:szCs w:val="24"/>
        </w:rPr>
      </w:pPr>
      <w:r w:rsidRPr="00AB00E9">
        <w:rPr>
          <w:rFonts w:ascii="Arial" w:hAnsi="Arial" w:cs="Arial"/>
          <w:sz w:val="24"/>
          <w:szCs w:val="24"/>
        </w:rPr>
        <w:t>W konkursie mogą uczestniczyć organizacje, które spełni</w:t>
      </w:r>
      <w:r w:rsidR="0081707B" w:rsidRPr="00AB00E9">
        <w:rPr>
          <w:rFonts w:ascii="Arial" w:hAnsi="Arial" w:cs="Arial"/>
          <w:sz w:val="24"/>
          <w:szCs w:val="24"/>
        </w:rPr>
        <w:t>ają wszystkie poniższe warunki:</w:t>
      </w:r>
    </w:p>
    <w:p w:rsidR="00871F40" w:rsidRPr="00AB00E9" w:rsidRDefault="005434F8" w:rsidP="009D4B5E">
      <w:pPr>
        <w:numPr>
          <w:ilvl w:val="0"/>
          <w:numId w:val="47"/>
        </w:numPr>
        <w:spacing w:line="360" w:lineRule="auto"/>
        <w:ind w:left="284" w:hanging="284"/>
        <w:rPr>
          <w:rFonts w:ascii="Arial" w:hAnsi="Arial" w:cs="Arial"/>
          <w:sz w:val="24"/>
          <w:szCs w:val="24"/>
        </w:rPr>
      </w:pPr>
      <w:r w:rsidRPr="00AB00E9">
        <w:rPr>
          <w:rFonts w:ascii="Arial" w:hAnsi="Arial" w:cs="Arial"/>
          <w:sz w:val="24"/>
          <w:szCs w:val="24"/>
        </w:rPr>
        <w:t>promują Gminę Miasto Szczecin;</w:t>
      </w:r>
    </w:p>
    <w:p w:rsidR="00871F40" w:rsidRPr="00AB00E9" w:rsidRDefault="005434F8" w:rsidP="009D4B5E">
      <w:pPr>
        <w:numPr>
          <w:ilvl w:val="0"/>
          <w:numId w:val="47"/>
        </w:numPr>
        <w:spacing w:line="360" w:lineRule="auto"/>
        <w:ind w:left="284" w:hanging="284"/>
        <w:rPr>
          <w:rFonts w:ascii="Arial" w:hAnsi="Arial" w:cs="Arial"/>
          <w:sz w:val="24"/>
          <w:szCs w:val="24"/>
        </w:rPr>
      </w:pPr>
      <w:r w:rsidRPr="00AB00E9">
        <w:rPr>
          <w:rFonts w:ascii="Arial" w:hAnsi="Arial" w:cs="Arial"/>
          <w:sz w:val="24"/>
          <w:szCs w:val="24"/>
        </w:rPr>
        <w:t>zapewnią odpowiednio wyszkoloną kadrę zdolną do realizacji zadania;</w:t>
      </w:r>
    </w:p>
    <w:p w:rsidR="00871F40" w:rsidRPr="00AB00E9" w:rsidRDefault="005434F8" w:rsidP="009D4B5E">
      <w:pPr>
        <w:numPr>
          <w:ilvl w:val="0"/>
          <w:numId w:val="47"/>
        </w:numPr>
        <w:spacing w:line="360" w:lineRule="auto"/>
        <w:ind w:left="284" w:hanging="284"/>
        <w:rPr>
          <w:rFonts w:ascii="Arial" w:hAnsi="Arial" w:cs="Arial"/>
          <w:sz w:val="24"/>
          <w:szCs w:val="24"/>
        </w:rPr>
      </w:pPr>
      <w:r w:rsidRPr="00AB00E9">
        <w:rPr>
          <w:rFonts w:ascii="Arial" w:hAnsi="Arial" w:cs="Arial"/>
          <w:sz w:val="24"/>
          <w:szCs w:val="24"/>
        </w:rPr>
        <w:t>posiadają doświadczenie w realizacji zadania będącego przedmiotem konkursu;</w:t>
      </w:r>
    </w:p>
    <w:p w:rsidR="00871F40" w:rsidRPr="00AB00E9" w:rsidRDefault="005434F8" w:rsidP="009D4B5E">
      <w:pPr>
        <w:numPr>
          <w:ilvl w:val="0"/>
          <w:numId w:val="47"/>
        </w:numPr>
        <w:spacing w:line="360" w:lineRule="auto"/>
        <w:ind w:left="284" w:hanging="284"/>
        <w:rPr>
          <w:rFonts w:ascii="Arial" w:hAnsi="Arial" w:cs="Arial"/>
          <w:sz w:val="24"/>
          <w:szCs w:val="24"/>
        </w:rPr>
      </w:pPr>
      <w:r w:rsidRPr="00AB00E9">
        <w:rPr>
          <w:rFonts w:ascii="Arial" w:hAnsi="Arial" w:cs="Arial"/>
          <w:sz w:val="24"/>
          <w:szCs w:val="24"/>
        </w:rPr>
        <w:t>mają rozliczone poprzednie dotacje, których termin rozliczenia zgodnie z zawartymi umowami minął przed przystąpieniem do konkursu i właściwie realizowały dotychczas powierzone zadania;</w:t>
      </w:r>
    </w:p>
    <w:p w:rsidR="00871F40" w:rsidRPr="00AB00E9" w:rsidRDefault="005434F8" w:rsidP="009D4B5E">
      <w:pPr>
        <w:numPr>
          <w:ilvl w:val="0"/>
          <w:numId w:val="47"/>
        </w:numPr>
        <w:spacing w:line="360" w:lineRule="auto"/>
        <w:ind w:left="284" w:hanging="284"/>
        <w:rPr>
          <w:rFonts w:ascii="Arial" w:hAnsi="Arial" w:cs="Arial"/>
          <w:sz w:val="24"/>
          <w:szCs w:val="24"/>
        </w:rPr>
      </w:pPr>
      <w:r w:rsidRPr="00AB00E9">
        <w:rPr>
          <w:rFonts w:ascii="Arial" w:hAnsi="Arial" w:cs="Arial"/>
          <w:sz w:val="24"/>
          <w:szCs w:val="24"/>
        </w:rPr>
        <w:t xml:space="preserve">nie mają zobowiązań wobec </w:t>
      </w:r>
      <w:proofErr w:type="spellStart"/>
      <w:r w:rsidRPr="00AB00E9">
        <w:rPr>
          <w:rFonts w:ascii="Arial" w:hAnsi="Arial" w:cs="Arial"/>
          <w:sz w:val="24"/>
          <w:szCs w:val="24"/>
        </w:rPr>
        <w:t>MOSRiR</w:t>
      </w:r>
      <w:proofErr w:type="spellEnd"/>
      <w:r w:rsidRPr="00AB00E9">
        <w:rPr>
          <w:rFonts w:ascii="Arial" w:hAnsi="Arial" w:cs="Arial"/>
          <w:sz w:val="24"/>
          <w:szCs w:val="24"/>
        </w:rPr>
        <w:t xml:space="preserve"> Szczecin;</w:t>
      </w:r>
    </w:p>
    <w:p w:rsidR="00871F40" w:rsidRPr="00AB00E9" w:rsidRDefault="005434F8" w:rsidP="009D4B5E">
      <w:pPr>
        <w:numPr>
          <w:ilvl w:val="0"/>
          <w:numId w:val="47"/>
        </w:numPr>
        <w:spacing w:line="360" w:lineRule="auto"/>
        <w:ind w:left="284" w:hanging="284"/>
        <w:rPr>
          <w:rFonts w:ascii="Arial" w:hAnsi="Arial" w:cs="Arial"/>
          <w:sz w:val="24"/>
          <w:szCs w:val="24"/>
        </w:rPr>
      </w:pPr>
      <w:r w:rsidRPr="00AB00E9">
        <w:rPr>
          <w:rFonts w:ascii="Arial" w:hAnsi="Arial" w:cs="Arial"/>
          <w:sz w:val="24"/>
          <w:szCs w:val="24"/>
        </w:rPr>
        <w:t>prowadzą szkolenie dzieci i młodzieży na poziomie szkolnym;</w:t>
      </w:r>
    </w:p>
    <w:p w:rsidR="00871F40" w:rsidRPr="00AB00E9" w:rsidRDefault="005434F8" w:rsidP="009D4B5E">
      <w:pPr>
        <w:numPr>
          <w:ilvl w:val="0"/>
          <w:numId w:val="47"/>
        </w:numPr>
        <w:spacing w:line="360" w:lineRule="auto"/>
        <w:ind w:left="284" w:hanging="284"/>
        <w:rPr>
          <w:rFonts w:ascii="Arial" w:hAnsi="Arial" w:cs="Arial"/>
          <w:sz w:val="24"/>
          <w:szCs w:val="24"/>
        </w:rPr>
      </w:pPr>
      <w:r w:rsidRPr="00AB00E9">
        <w:rPr>
          <w:rFonts w:ascii="Arial" w:hAnsi="Arial" w:cs="Arial"/>
          <w:sz w:val="24"/>
          <w:szCs w:val="24"/>
        </w:rPr>
        <w:t>posiadają klasy sportowe w prowadzonej dyscyplinie sportu;</w:t>
      </w:r>
    </w:p>
    <w:p w:rsidR="00871F40" w:rsidRPr="00AB00E9" w:rsidRDefault="005434F8" w:rsidP="009D4B5E">
      <w:pPr>
        <w:numPr>
          <w:ilvl w:val="0"/>
          <w:numId w:val="47"/>
        </w:numPr>
        <w:spacing w:line="360" w:lineRule="auto"/>
        <w:ind w:left="284" w:hanging="284"/>
        <w:rPr>
          <w:rFonts w:ascii="Arial" w:hAnsi="Arial" w:cs="Arial"/>
          <w:sz w:val="24"/>
          <w:szCs w:val="24"/>
        </w:rPr>
      </w:pPr>
      <w:r w:rsidRPr="00AB00E9">
        <w:rPr>
          <w:rFonts w:ascii="Arial" w:hAnsi="Arial" w:cs="Arial"/>
          <w:sz w:val="24"/>
          <w:szCs w:val="24"/>
        </w:rPr>
        <w:t>posiadają sekcję seniorów uczestniczącą we współzawodnictwie sportowym na najwyższym krajowym poziomie, lub mają podpisaną umowę o współpracy z takim klubem. W przypadku gier zespołowych dotyczy klubów ekstraklasy (najwyższy poziom rozgrywkowy);</w:t>
      </w:r>
    </w:p>
    <w:p w:rsidR="00871F40" w:rsidRPr="00AB00E9" w:rsidRDefault="005434F8" w:rsidP="009D4B5E">
      <w:pPr>
        <w:numPr>
          <w:ilvl w:val="0"/>
          <w:numId w:val="47"/>
        </w:numPr>
        <w:spacing w:line="360" w:lineRule="auto"/>
        <w:ind w:left="284" w:hanging="284"/>
        <w:rPr>
          <w:rFonts w:ascii="Arial" w:hAnsi="Arial" w:cs="Arial"/>
          <w:sz w:val="24"/>
          <w:szCs w:val="24"/>
        </w:rPr>
      </w:pPr>
      <w:r w:rsidRPr="00AB00E9">
        <w:rPr>
          <w:rFonts w:ascii="Arial" w:hAnsi="Arial" w:cs="Arial"/>
          <w:sz w:val="24"/>
          <w:szCs w:val="24"/>
        </w:rPr>
        <w:t>opiszą współpracę w zakresie szkoleniowym z klubem wiodącym za 2023 rok;</w:t>
      </w:r>
    </w:p>
    <w:p w:rsidR="00871F40" w:rsidRPr="00AB00E9" w:rsidRDefault="005434F8" w:rsidP="009D4B5E">
      <w:pPr>
        <w:numPr>
          <w:ilvl w:val="0"/>
          <w:numId w:val="47"/>
        </w:numPr>
        <w:spacing w:line="360" w:lineRule="auto"/>
        <w:ind w:left="284" w:hanging="284"/>
        <w:rPr>
          <w:rFonts w:ascii="Arial" w:hAnsi="Arial" w:cs="Arial"/>
          <w:sz w:val="24"/>
          <w:szCs w:val="24"/>
        </w:rPr>
      </w:pPr>
      <w:r w:rsidRPr="00AB00E9">
        <w:rPr>
          <w:rFonts w:ascii="Arial" w:hAnsi="Arial" w:cs="Arial"/>
          <w:sz w:val="24"/>
          <w:szCs w:val="24"/>
        </w:rPr>
        <w:lastRenderedPageBreak/>
        <w:t>zdobyły punkty we współzawodnictwie w Systemie Sportu Młodzieżowego w roku 2023;</w:t>
      </w:r>
    </w:p>
    <w:p w:rsidR="00871F40" w:rsidRPr="00AB00E9" w:rsidRDefault="005434F8" w:rsidP="009D4B5E">
      <w:pPr>
        <w:numPr>
          <w:ilvl w:val="0"/>
          <w:numId w:val="47"/>
        </w:numPr>
        <w:spacing w:line="360" w:lineRule="auto"/>
        <w:ind w:left="284" w:hanging="284"/>
        <w:rPr>
          <w:rFonts w:ascii="Arial" w:hAnsi="Arial" w:cs="Arial"/>
          <w:sz w:val="24"/>
          <w:szCs w:val="24"/>
        </w:rPr>
      </w:pPr>
      <w:r w:rsidRPr="00AB00E9">
        <w:rPr>
          <w:rFonts w:ascii="Arial" w:hAnsi="Arial" w:cs="Arial"/>
          <w:sz w:val="24"/>
          <w:szCs w:val="24"/>
        </w:rPr>
        <w:t>prowadzą działalność s</w:t>
      </w:r>
      <w:r w:rsidR="00D835E5" w:rsidRPr="00AB00E9">
        <w:rPr>
          <w:rFonts w:ascii="Arial" w:hAnsi="Arial" w:cs="Arial"/>
          <w:sz w:val="24"/>
          <w:szCs w:val="24"/>
        </w:rPr>
        <w:t>tatutową na terenie Szczecina.</w:t>
      </w:r>
    </w:p>
    <w:p w:rsidR="00F001DC" w:rsidRPr="00AB00E9" w:rsidRDefault="005434F8" w:rsidP="009D4B5E">
      <w:pPr>
        <w:numPr>
          <w:ilvl w:val="0"/>
          <w:numId w:val="48"/>
        </w:numPr>
        <w:spacing w:line="360" w:lineRule="auto"/>
        <w:ind w:left="426" w:hanging="426"/>
        <w:rPr>
          <w:rFonts w:ascii="Arial" w:hAnsi="Arial" w:cs="Arial"/>
          <w:sz w:val="24"/>
          <w:szCs w:val="24"/>
        </w:rPr>
      </w:pPr>
      <w:r w:rsidRPr="00AB00E9">
        <w:rPr>
          <w:rFonts w:ascii="Arial" w:hAnsi="Arial" w:cs="Arial"/>
          <w:sz w:val="24"/>
          <w:szCs w:val="24"/>
        </w:rPr>
        <w:t>Niezrealizowanie przez organizację deklarowanych środków własnych lub środków finansowych pochodzących z innych źródeł może skutkować żądaniem Gminy Miasto Szczecin do zwrotu części dotacji do wysokości zgodnej z zaproponowanym przez organizację procentowym podziałem środków pochodzących z dotacji oraz ze śro</w:t>
      </w:r>
      <w:r w:rsidR="0081707B" w:rsidRPr="00AB00E9">
        <w:rPr>
          <w:rFonts w:ascii="Arial" w:hAnsi="Arial" w:cs="Arial"/>
          <w:sz w:val="24"/>
          <w:szCs w:val="24"/>
        </w:rPr>
        <w:t>dków zaproponowanych w ofercie.</w:t>
      </w:r>
    </w:p>
    <w:p w:rsidR="00F001DC" w:rsidRPr="00AB00E9" w:rsidRDefault="005434F8" w:rsidP="009D4B5E">
      <w:pPr>
        <w:numPr>
          <w:ilvl w:val="0"/>
          <w:numId w:val="48"/>
        </w:numPr>
        <w:spacing w:line="360" w:lineRule="auto"/>
        <w:ind w:left="426" w:hanging="426"/>
        <w:rPr>
          <w:rFonts w:ascii="Arial" w:hAnsi="Arial" w:cs="Arial"/>
          <w:sz w:val="24"/>
          <w:szCs w:val="24"/>
        </w:rPr>
      </w:pPr>
      <w:r w:rsidRPr="00AB00E9">
        <w:rPr>
          <w:rFonts w:ascii="Arial" w:hAnsi="Arial" w:cs="Arial"/>
          <w:sz w:val="24"/>
          <w:szCs w:val="24"/>
        </w:rPr>
        <w:t>Dotacja powinna być przeznaczona w szczególności na organizację szkolenia sportowego w zakresie:</w:t>
      </w:r>
    </w:p>
    <w:p w:rsidR="00F001DC" w:rsidRPr="00AB00E9" w:rsidRDefault="005434F8" w:rsidP="009D4B5E">
      <w:pPr>
        <w:numPr>
          <w:ilvl w:val="0"/>
          <w:numId w:val="49"/>
        </w:numPr>
        <w:spacing w:line="360" w:lineRule="auto"/>
        <w:ind w:left="284" w:hanging="284"/>
        <w:rPr>
          <w:rFonts w:ascii="Arial" w:hAnsi="Arial" w:cs="Arial"/>
          <w:sz w:val="24"/>
          <w:szCs w:val="24"/>
        </w:rPr>
      </w:pPr>
      <w:r w:rsidRPr="00AB00E9">
        <w:rPr>
          <w:rFonts w:ascii="Arial" w:hAnsi="Arial" w:cs="Arial"/>
          <w:sz w:val="24"/>
          <w:szCs w:val="24"/>
        </w:rPr>
        <w:t>wynajmu obiektów sportowo-rekreacyjnych;</w:t>
      </w:r>
    </w:p>
    <w:p w:rsidR="00F001DC" w:rsidRPr="00AB00E9" w:rsidRDefault="005434F8" w:rsidP="009D4B5E">
      <w:pPr>
        <w:numPr>
          <w:ilvl w:val="0"/>
          <w:numId w:val="49"/>
        </w:numPr>
        <w:spacing w:line="360" w:lineRule="auto"/>
        <w:ind w:left="284" w:hanging="284"/>
        <w:rPr>
          <w:rFonts w:ascii="Arial" w:hAnsi="Arial" w:cs="Arial"/>
          <w:sz w:val="24"/>
          <w:szCs w:val="24"/>
        </w:rPr>
      </w:pPr>
      <w:r w:rsidRPr="00AB00E9">
        <w:rPr>
          <w:rFonts w:ascii="Arial" w:hAnsi="Arial" w:cs="Arial"/>
          <w:sz w:val="24"/>
          <w:szCs w:val="24"/>
        </w:rPr>
        <w:t>utrzymania i wyposażenia obiektów sportowo-rekreacyjnych w zakresie opłat mediów i napraw wynikających z bieżącego utrzymania obiektów do 25% kwoty otrzymanej dotacji;</w:t>
      </w:r>
    </w:p>
    <w:p w:rsidR="00F001DC" w:rsidRPr="00AB00E9" w:rsidRDefault="005434F8" w:rsidP="009D4B5E">
      <w:pPr>
        <w:numPr>
          <w:ilvl w:val="0"/>
          <w:numId w:val="49"/>
        </w:numPr>
        <w:spacing w:line="360" w:lineRule="auto"/>
        <w:ind w:left="284" w:hanging="284"/>
        <w:rPr>
          <w:rFonts w:ascii="Arial" w:hAnsi="Arial" w:cs="Arial"/>
          <w:sz w:val="24"/>
          <w:szCs w:val="24"/>
        </w:rPr>
      </w:pPr>
      <w:r w:rsidRPr="00AB00E9">
        <w:rPr>
          <w:rFonts w:ascii="Arial" w:hAnsi="Arial" w:cs="Arial"/>
          <w:sz w:val="24"/>
          <w:szCs w:val="24"/>
        </w:rPr>
        <w:t>wynagrodzenia trenerów i instruktorów prowadzących szkolenie zawodników do 50% kwoty przyznanej dotacji;</w:t>
      </w:r>
    </w:p>
    <w:p w:rsidR="00F001DC" w:rsidRPr="00AB00E9" w:rsidRDefault="005434F8" w:rsidP="009D4B5E">
      <w:pPr>
        <w:numPr>
          <w:ilvl w:val="0"/>
          <w:numId w:val="49"/>
        </w:numPr>
        <w:spacing w:line="360" w:lineRule="auto"/>
        <w:ind w:left="284" w:hanging="284"/>
        <w:rPr>
          <w:rFonts w:ascii="Arial" w:hAnsi="Arial" w:cs="Arial"/>
          <w:sz w:val="24"/>
          <w:szCs w:val="24"/>
        </w:rPr>
      </w:pPr>
      <w:r w:rsidRPr="00AB00E9">
        <w:rPr>
          <w:rFonts w:ascii="Arial" w:hAnsi="Arial" w:cs="Arial"/>
          <w:sz w:val="24"/>
          <w:szCs w:val="24"/>
        </w:rPr>
        <w:t>zakupu sprzętu sportowego, który nie jest zakupem inwestycyjnym; oznakowania sprzętu sportowego;</w:t>
      </w:r>
    </w:p>
    <w:p w:rsidR="00F001DC" w:rsidRPr="00AB00E9" w:rsidRDefault="005434F8" w:rsidP="009D4B5E">
      <w:pPr>
        <w:numPr>
          <w:ilvl w:val="0"/>
          <w:numId w:val="49"/>
        </w:numPr>
        <w:spacing w:line="360" w:lineRule="auto"/>
        <w:ind w:left="284" w:hanging="284"/>
        <w:rPr>
          <w:rFonts w:ascii="Arial" w:hAnsi="Arial" w:cs="Arial"/>
          <w:sz w:val="24"/>
          <w:szCs w:val="24"/>
        </w:rPr>
      </w:pPr>
      <w:r w:rsidRPr="00AB00E9">
        <w:rPr>
          <w:rFonts w:ascii="Arial" w:hAnsi="Arial" w:cs="Arial"/>
          <w:sz w:val="24"/>
          <w:szCs w:val="24"/>
        </w:rPr>
        <w:t>zakupu odżywek;</w:t>
      </w:r>
    </w:p>
    <w:p w:rsidR="00F001DC" w:rsidRPr="00AB00E9" w:rsidRDefault="005434F8" w:rsidP="009D4B5E">
      <w:pPr>
        <w:numPr>
          <w:ilvl w:val="0"/>
          <w:numId w:val="49"/>
        </w:numPr>
        <w:spacing w:line="360" w:lineRule="auto"/>
        <w:ind w:left="284" w:hanging="284"/>
        <w:rPr>
          <w:rFonts w:ascii="Arial" w:hAnsi="Arial" w:cs="Arial"/>
          <w:sz w:val="24"/>
          <w:szCs w:val="24"/>
        </w:rPr>
      </w:pPr>
      <w:r w:rsidRPr="00AB00E9">
        <w:rPr>
          <w:rFonts w:ascii="Arial" w:hAnsi="Arial" w:cs="Arial"/>
          <w:sz w:val="24"/>
          <w:szCs w:val="24"/>
        </w:rPr>
        <w:t>organizacji i uczestnictwa zawodników w konsultacjach, zgrupowaniach i zawodach sportowych (w tym m.in. zakwaterowanie, wyżywienie, przejazdy, transport sprzętu sportowego, wynajem obiektów sportowych i sprzętu sportowego, obsługi technicznej, medycznej i sędziowskiej);</w:t>
      </w:r>
    </w:p>
    <w:p w:rsidR="00F001DC" w:rsidRPr="00AB00E9" w:rsidRDefault="005434F8" w:rsidP="009D4B5E">
      <w:pPr>
        <w:numPr>
          <w:ilvl w:val="0"/>
          <w:numId w:val="49"/>
        </w:numPr>
        <w:spacing w:line="360" w:lineRule="auto"/>
        <w:ind w:left="284" w:hanging="284"/>
        <w:rPr>
          <w:rFonts w:ascii="Arial" w:hAnsi="Arial" w:cs="Arial"/>
          <w:sz w:val="24"/>
          <w:szCs w:val="24"/>
        </w:rPr>
      </w:pPr>
      <w:r w:rsidRPr="00AB00E9">
        <w:rPr>
          <w:rFonts w:ascii="Arial" w:hAnsi="Arial" w:cs="Arial"/>
          <w:sz w:val="24"/>
          <w:szCs w:val="24"/>
        </w:rPr>
        <w:t>opłat regulaminowych, członkowskich, licencji, opłat startowych, itp.;</w:t>
      </w:r>
    </w:p>
    <w:p w:rsidR="00F001DC" w:rsidRPr="00AB00E9" w:rsidRDefault="005434F8" w:rsidP="009D4B5E">
      <w:pPr>
        <w:numPr>
          <w:ilvl w:val="0"/>
          <w:numId w:val="49"/>
        </w:numPr>
        <w:spacing w:line="360" w:lineRule="auto"/>
        <w:ind w:left="284" w:hanging="284"/>
        <w:rPr>
          <w:rFonts w:ascii="Arial" w:hAnsi="Arial" w:cs="Arial"/>
          <w:sz w:val="24"/>
          <w:szCs w:val="24"/>
        </w:rPr>
      </w:pPr>
      <w:r w:rsidRPr="00AB00E9">
        <w:rPr>
          <w:rFonts w:ascii="Arial" w:hAnsi="Arial" w:cs="Arial"/>
          <w:sz w:val="24"/>
          <w:szCs w:val="24"/>
        </w:rPr>
        <w:t>opieki medycznej ( w tym m.in. badania lekarskie do kart zawodnika, wyposażenie apteczki, odnowa biologiczna, rehabilitacja);</w:t>
      </w:r>
    </w:p>
    <w:p w:rsidR="00F001DC" w:rsidRPr="00AB00E9" w:rsidRDefault="005434F8" w:rsidP="009D4B5E">
      <w:pPr>
        <w:numPr>
          <w:ilvl w:val="0"/>
          <w:numId w:val="49"/>
        </w:numPr>
        <w:spacing w:line="360" w:lineRule="auto"/>
        <w:ind w:left="284" w:hanging="284"/>
        <w:rPr>
          <w:rFonts w:ascii="Arial" w:hAnsi="Arial" w:cs="Arial"/>
          <w:sz w:val="24"/>
          <w:szCs w:val="24"/>
        </w:rPr>
      </w:pPr>
      <w:r w:rsidRPr="00AB00E9">
        <w:rPr>
          <w:rFonts w:ascii="Arial" w:hAnsi="Arial" w:cs="Arial"/>
          <w:sz w:val="24"/>
          <w:szCs w:val="24"/>
        </w:rPr>
        <w:t>naprawy sprzętu sportowego;</w:t>
      </w:r>
    </w:p>
    <w:p w:rsidR="00F001DC" w:rsidRPr="00AB00E9" w:rsidRDefault="005434F8" w:rsidP="009D4B5E">
      <w:pPr>
        <w:numPr>
          <w:ilvl w:val="0"/>
          <w:numId w:val="49"/>
        </w:numPr>
        <w:spacing w:line="360" w:lineRule="auto"/>
        <w:ind w:left="284" w:hanging="284"/>
        <w:rPr>
          <w:rFonts w:ascii="Arial" w:hAnsi="Arial" w:cs="Arial"/>
          <w:sz w:val="24"/>
          <w:szCs w:val="24"/>
        </w:rPr>
      </w:pPr>
      <w:r w:rsidRPr="00AB00E9">
        <w:rPr>
          <w:rFonts w:ascii="Arial" w:hAnsi="Arial" w:cs="Arial"/>
          <w:sz w:val="24"/>
          <w:szCs w:val="24"/>
        </w:rPr>
        <w:t>usług poligraficznych i promocyjnych;</w:t>
      </w:r>
    </w:p>
    <w:p w:rsidR="00F001DC" w:rsidRPr="00AB00E9" w:rsidRDefault="005434F8" w:rsidP="009D4B5E">
      <w:pPr>
        <w:numPr>
          <w:ilvl w:val="0"/>
          <w:numId w:val="49"/>
        </w:numPr>
        <w:spacing w:line="360" w:lineRule="auto"/>
        <w:ind w:left="284" w:hanging="284"/>
        <w:rPr>
          <w:rFonts w:ascii="Arial" w:hAnsi="Arial" w:cs="Arial"/>
          <w:sz w:val="24"/>
          <w:szCs w:val="24"/>
        </w:rPr>
      </w:pPr>
      <w:r w:rsidRPr="00AB00E9">
        <w:rPr>
          <w:rFonts w:ascii="Arial" w:hAnsi="Arial" w:cs="Arial"/>
          <w:sz w:val="24"/>
          <w:szCs w:val="24"/>
        </w:rPr>
        <w:t>szkolenia instruktorów i trenerów;</w:t>
      </w:r>
    </w:p>
    <w:p w:rsidR="00F001DC" w:rsidRPr="00AB00E9" w:rsidRDefault="005434F8" w:rsidP="009D4B5E">
      <w:pPr>
        <w:numPr>
          <w:ilvl w:val="0"/>
          <w:numId w:val="49"/>
        </w:numPr>
        <w:spacing w:line="360" w:lineRule="auto"/>
        <w:ind w:left="284" w:hanging="284"/>
        <w:rPr>
          <w:rFonts w:ascii="Arial" w:hAnsi="Arial" w:cs="Arial"/>
          <w:sz w:val="24"/>
          <w:szCs w:val="24"/>
        </w:rPr>
      </w:pPr>
      <w:r w:rsidRPr="00AB00E9">
        <w:rPr>
          <w:rFonts w:ascii="Arial" w:hAnsi="Arial" w:cs="Arial"/>
          <w:sz w:val="24"/>
          <w:szCs w:val="24"/>
        </w:rPr>
        <w:t>stypendiów sportowych dla zawodników;</w:t>
      </w:r>
    </w:p>
    <w:p w:rsidR="00C81535" w:rsidRPr="00AB00E9" w:rsidRDefault="005434F8" w:rsidP="009D4B5E">
      <w:pPr>
        <w:numPr>
          <w:ilvl w:val="0"/>
          <w:numId w:val="49"/>
        </w:numPr>
        <w:spacing w:line="360" w:lineRule="auto"/>
        <w:ind w:left="284" w:hanging="284"/>
        <w:rPr>
          <w:rFonts w:ascii="Arial" w:hAnsi="Arial" w:cs="Arial"/>
          <w:sz w:val="24"/>
          <w:szCs w:val="24"/>
        </w:rPr>
      </w:pPr>
      <w:r w:rsidRPr="00AB00E9">
        <w:rPr>
          <w:rFonts w:ascii="Arial" w:hAnsi="Arial" w:cs="Arial"/>
          <w:sz w:val="24"/>
          <w:szCs w:val="24"/>
        </w:rPr>
        <w:t>koszty obsługi administracyjnej (w tym m.in.: czynsz, media, usługi na rzecz biura, doposażenie, materiały eksploatacyjne, Internet, wynagrodzenie administracji) do 15% kwoty otrzy</w:t>
      </w:r>
      <w:r w:rsidR="0081707B" w:rsidRPr="00AB00E9">
        <w:rPr>
          <w:rFonts w:ascii="Arial" w:hAnsi="Arial" w:cs="Arial"/>
          <w:sz w:val="24"/>
          <w:szCs w:val="24"/>
        </w:rPr>
        <w:t>manej dotacji.</w:t>
      </w:r>
    </w:p>
    <w:p w:rsidR="00F001DC" w:rsidRPr="00AB00E9" w:rsidRDefault="005434F8" w:rsidP="009D4B5E">
      <w:pPr>
        <w:numPr>
          <w:ilvl w:val="0"/>
          <w:numId w:val="48"/>
        </w:numPr>
        <w:spacing w:line="360" w:lineRule="auto"/>
        <w:ind w:left="426" w:hanging="426"/>
        <w:rPr>
          <w:rFonts w:ascii="Arial" w:hAnsi="Arial" w:cs="Arial"/>
          <w:sz w:val="24"/>
          <w:szCs w:val="24"/>
        </w:rPr>
      </w:pPr>
      <w:r w:rsidRPr="00AB00E9">
        <w:rPr>
          <w:rFonts w:ascii="Arial" w:hAnsi="Arial" w:cs="Arial"/>
          <w:sz w:val="24"/>
          <w:szCs w:val="24"/>
        </w:rPr>
        <w:t>Dotacja nie może być przeznaczona także na:</w:t>
      </w:r>
    </w:p>
    <w:p w:rsidR="00AB00E9" w:rsidRPr="00AB00E9" w:rsidRDefault="005434F8" w:rsidP="009D4B5E">
      <w:pPr>
        <w:numPr>
          <w:ilvl w:val="0"/>
          <w:numId w:val="50"/>
        </w:numPr>
        <w:spacing w:line="360" w:lineRule="auto"/>
        <w:ind w:left="284" w:hanging="284"/>
        <w:rPr>
          <w:rFonts w:ascii="Arial" w:hAnsi="Arial" w:cs="Arial"/>
          <w:sz w:val="24"/>
          <w:szCs w:val="24"/>
        </w:rPr>
      </w:pPr>
      <w:r w:rsidRPr="00AB00E9">
        <w:rPr>
          <w:rFonts w:ascii="Arial" w:hAnsi="Arial" w:cs="Arial"/>
          <w:sz w:val="24"/>
          <w:szCs w:val="24"/>
        </w:rPr>
        <w:lastRenderedPageBreak/>
        <w:t>budowę, modernizację i remonty obiektów sportowych;</w:t>
      </w:r>
    </w:p>
    <w:p w:rsidR="00AB00E9" w:rsidRPr="00AB00E9" w:rsidRDefault="005434F8" w:rsidP="009D4B5E">
      <w:pPr>
        <w:numPr>
          <w:ilvl w:val="0"/>
          <w:numId w:val="50"/>
        </w:numPr>
        <w:spacing w:line="360" w:lineRule="auto"/>
        <w:ind w:left="284" w:hanging="284"/>
        <w:rPr>
          <w:rFonts w:ascii="Arial" w:hAnsi="Arial" w:cs="Arial"/>
          <w:sz w:val="24"/>
          <w:szCs w:val="24"/>
        </w:rPr>
      </w:pPr>
      <w:r w:rsidRPr="00AB00E9">
        <w:rPr>
          <w:rFonts w:ascii="Arial" w:hAnsi="Arial" w:cs="Arial"/>
          <w:sz w:val="24"/>
          <w:szCs w:val="24"/>
        </w:rPr>
        <w:t>koszt transferu zawodnika z innej organizacji;</w:t>
      </w:r>
    </w:p>
    <w:p w:rsidR="00AB00E9" w:rsidRPr="00AB00E9" w:rsidRDefault="005434F8" w:rsidP="009D4B5E">
      <w:pPr>
        <w:numPr>
          <w:ilvl w:val="0"/>
          <w:numId w:val="50"/>
        </w:numPr>
        <w:spacing w:line="360" w:lineRule="auto"/>
        <w:ind w:left="284" w:hanging="284"/>
        <w:rPr>
          <w:rFonts w:ascii="Arial" w:hAnsi="Arial" w:cs="Arial"/>
          <w:sz w:val="24"/>
          <w:szCs w:val="24"/>
        </w:rPr>
      </w:pPr>
      <w:r w:rsidRPr="00AB00E9">
        <w:rPr>
          <w:rFonts w:ascii="Arial" w:hAnsi="Arial" w:cs="Arial"/>
          <w:sz w:val="24"/>
          <w:szCs w:val="24"/>
        </w:rPr>
        <w:t>zapłatę kar, mandatów i inne opłaty sanacyjne nałożone na organizację lub zawodnika tej organizacji;</w:t>
      </w:r>
    </w:p>
    <w:p w:rsidR="00AB00E9" w:rsidRPr="00AB00E9" w:rsidRDefault="005434F8" w:rsidP="009D4B5E">
      <w:pPr>
        <w:numPr>
          <w:ilvl w:val="0"/>
          <w:numId w:val="50"/>
        </w:numPr>
        <w:spacing w:line="360" w:lineRule="auto"/>
        <w:ind w:left="284" w:hanging="284"/>
        <w:rPr>
          <w:rFonts w:ascii="Arial" w:hAnsi="Arial" w:cs="Arial"/>
          <w:sz w:val="24"/>
          <w:szCs w:val="24"/>
        </w:rPr>
      </w:pPr>
      <w:r w:rsidRPr="00AB00E9">
        <w:rPr>
          <w:rFonts w:ascii="Arial" w:hAnsi="Arial" w:cs="Arial"/>
          <w:sz w:val="24"/>
          <w:szCs w:val="24"/>
        </w:rPr>
        <w:t>zobowiązania organizacji z tytułu zaciągniętej pożyczki, kredytu lub wykupu papierów wartościowych oraz kosztów obsługi zadłużenia;</w:t>
      </w:r>
    </w:p>
    <w:p w:rsidR="00395143" w:rsidRPr="00AB00E9" w:rsidRDefault="005434F8" w:rsidP="009D4B5E">
      <w:pPr>
        <w:numPr>
          <w:ilvl w:val="0"/>
          <w:numId w:val="50"/>
        </w:numPr>
        <w:spacing w:line="360" w:lineRule="auto"/>
        <w:ind w:left="284" w:hanging="284"/>
        <w:rPr>
          <w:rFonts w:ascii="Arial" w:hAnsi="Arial" w:cs="Arial"/>
          <w:sz w:val="24"/>
          <w:szCs w:val="24"/>
        </w:rPr>
      </w:pPr>
      <w:r w:rsidRPr="00AB00E9">
        <w:rPr>
          <w:rFonts w:ascii="Arial" w:hAnsi="Arial" w:cs="Arial"/>
          <w:sz w:val="24"/>
          <w:szCs w:val="24"/>
        </w:rPr>
        <w:t>wynagrodzenia dla zawodników.</w:t>
      </w:r>
    </w:p>
    <w:p w:rsidR="00395143" w:rsidRPr="00AB00E9" w:rsidRDefault="005434F8" w:rsidP="009D4B5E">
      <w:pPr>
        <w:pStyle w:val="Nagwek2"/>
        <w:numPr>
          <w:ilvl w:val="0"/>
          <w:numId w:val="45"/>
        </w:numPr>
        <w:spacing w:line="360" w:lineRule="auto"/>
        <w:ind w:left="284" w:hanging="284"/>
        <w:rPr>
          <w:rFonts w:cs="Arial"/>
          <w:szCs w:val="24"/>
        </w:rPr>
      </w:pPr>
      <w:r w:rsidRPr="00AB00E9">
        <w:rPr>
          <w:rFonts w:cs="Arial"/>
          <w:szCs w:val="24"/>
        </w:rPr>
        <w:t>Termin i sposób składania ofert oraz potwierdzenia złożenia ofert:</w:t>
      </w:r>
    </w:p>
    <w:p w:rsidR="00395143" w:rsidRPr="00AB00E9" w:rsidRDefault="005434F8" w:rsidP="009D4B5E">
      <w:pPr>
        <w:numPr>
          <w:ilvl w:val="0"/>
          <w:numId w:val="31"/>
        </w:numPr>
        <w:spacing w:line="360" w:lineRule="auto"/>
        <w:ind w:left="357" w:hanging="357"/>
        <w:rPr>
          <w:rFonts w:ascii="Arial" w:hAnsi="Arial" w:cs="Arial"/>
          <w:sz w:val="24"/>
          <w:szCs w:val="24"/>
        </w:rPr>
      </w:pPr>
      <w:r w:rsidRPr="00AB00E9">
        <w:rPr>
          <w:rFonts w:ascii="Arial" w:hAnsi="Arial" w:cs="Arial"/>
          <w:sz w:val="24"/>
          <w:szCs w:val="24"/>
        </w:rPr>
        <w:t xml:space="preserve">Ofertę należy wygenerować i złożyć za pomocą platformy </w:t>
      </w:r>
      <w:hyperlink r:id="rId8" w:history="1">
        <w:r w:rsidR="00597521" w:rsidRPr="00597521">
          <w:rPr>
            <w:rStyle w:val="Hipercze"/>
            <w:rFonts w:ascii="Arial" w:hAnsi="Arial" w:cs="Arial"/>
            <w:sz w:val="24"/>
            <w:szCs w:val="24"/>
          </w:rPr>
          <w:t>http://www.witkac.pl</w:t>
        </w:r>
      </w:hyperlink>
      <w:r w:rsidR="00597521">
        <w:rPr>
          <w:rFonts w:ascii="Arial" w:hAnsi="Arial" w:cs="Arial"/>
          <w:sz w:val="24"/>
          <w:szCs w:val="24"/>
        </w:rPr>
        <w:t xml:space="preserve"> </w:t>
      </w:r>
      <w:r w:rsidRPr="00AB00E9">
        <w:rPr>
          <w:rFonts w:ascii="Arial" w:hAnsi="Arial" w:cs="Arial"/>
          <w:sz w:val="24"/>
          <w:szCs w:val="24"/>
        </w:rPr>
        <w:t>(zwanej dalej platformą) w</w:t>
      </w:r>
      <w:r w:rsidR="00597521">
        <w:rPr>
          <w:rFonts w:ascii="Arial" w:hAnsi="Arial" w:cs="Arial"/>
          <w:sz w:val="24"/>
          <w:szCs w:val="24"/>
        </w:rPr>
        <w:t xml:space="preserve"> terminie do</w:t>
      </w:r>
      <w:r w:rsidR="00630BDD">
        <w:rPr>
          <w:rFonts w:ascii="Arial" w:hAnsi="Arial" w:cs="Arial"/>
          <w:sz w:val="24"/>
          <w:szCs w:val="24"/>
        </w:rPr>
        <w:t xml:space="preserve"> 11.12.2023 g.15:00.</w:t>
      </w:r>
    </w:p>
    <w:p w:rsidR="00395143" w:rsidRPr="00AB00E9" w:rsidRDefault="005434F8" w:rsidP="009D4B5E">
      <w:pPr>
        <w:numPr>
          <w:ilvl w:val="0"/>
          <w:numId w:val="32"/>
        </w:numPr>
        <w:spacing w:line="360" w:lineRule="auto"/>
        <w:ind w:left="357" w:hanging="357"/>
        <w:rPr>
          <w:rFonts w:ascii="Arial" w:hAnsi="Arial" w:cs="Arial"/>
          <w:sz w:val="24"/>
          <w:szCs w:val="24"/>
        </w:rPr>
      </w:pPr>
      <w:r w:rsidRPr="00AB00E9">
        <w:rPr>
          <w:rFonts w:ascii="Arial" w:hAnsi="Arial" w:cs="Arial"/>
          <w:sz w:val="24"/>
          <w:szCs w:val="24"/>
        </w:rPr>
        <w:t>Wygenerowane za pomocą platformy wydrukowane potwierdzenie złożenia oferty należy podpisać i złożyć (pocztą, kurierem, osobiście, w postaci elektronicznej opatrzone podpisem kwalifikowanym, podpisem zaufanym lub podpisem osobistym) w kancelarii Biura Obsługi Interesantów Urzędu Miasta Szczecin, Pl. Armii Krajowej 1, 70-456 Szczecin lub w Filii Urzędu Miasta Szczecin na Prawobrzeżu, ul. Rydla 39-40, 70-783 Szczecin, nie później niż dwa dni robocze od dnia następującego po dniu złożenia oferty za pomocą platformy</w:t>
      </w:r>
    </w:p>
    <w:p w:rsidR="00395143" w:rsidRPr="00AB00E9" w:rsidRDefault="005434F8" w:rsidP="009D4B5E">
      <w:pPr>
        <w:numPr>
          <w:ilvl w:val="0"/>
          <w:numId w:val="33"/>
        </w:numPr>
        <w:spacing w:line="360" w:lineRule="auto"/>
        <w:ind w:left="357" w:hanging="357"/>
        <w:rPr>
          <w:rFonts w:ascii="Arial" w:hAnsi="Arial" w:cs="Arial"/>
          <w:sz w:val="24"/>
          <w:szCs w:val="24"/>
        </w:rPr>
      </w:pPr>
      <w:r w:rsidRPr="00AB00E9">
        <w:rPr>
          <w:rFonts w:ascii="Arial" w:hAnsi="Arial" w:cs="Arial"/>
          <w:sz w:val="24"/>
          <w:szCs w:val="24"/>
        </w:rPr>
        <w:t>O zachowaniu terminu, o którym mowa w pkt. 2 decyduje data wpływu złożenia potwierdzenia oferty do kancelarii Biura Obsługi Interesantów Urzędu Miasta Szczecin, Pl. Armii Krajowej 1, 70-456 Szczecin lub w Filii Urzędu Miasta Szczecin na Prawobrzeżu, ul. Rydla 39-40, 70-783 Szczecin.</w:t>
      </w:r>
    </w:p>
    <w:p w:rsidR="00395143" w:rsidRPr="00AB00E9" w:rsidRDefault="005434F8" w:rsidP="009D4B5E">
      <w:pPr>
        <w:pStyle w:val="Nagwek2"/>
        <w:numPr>
          <w:ilvl w:val="0"/>
          <w:numId w:val="45"/>
        </w:numPr>
        <w:spacing w:line="360" w:lineRule="auto"/>
        <w:ind w:left="284" w:hanging="284"/>
        <w:rPr>
          <w:rFonts w:cs="Arial"/>
          <w:szCs w:val="24"/>
        </w:rPr>
      </w:pPr>
      <w:r w:rsidRPr="00AB00E9">
        <w:rPr>
          <w:rFonts w:cs="Arial"/>
          <w:szCs w:val="24"/>
        </w:rPr>
        <w:t>Wymagane informacje merytoryczne:</w:t>
      </w:r>
    </w:p>
    <w:tbl>
      <w:tblPr>
        <w:tblW w:w="0" w:type="auto"/>
        <w:tblInd w:w="20" w:type="dxa"/>
        <w:tblLayout w:type="fixed"/>
        <w:tblCellMar>
          <w:top w:w="20" w:type="dxa"/>
          <w:left w:w="0" w:type="dxa"/>
          <w:bottom w:w="20" w:type="dxa"/>
          <w:right w:w="0" w:type="dxa"/>
        </w:tblCellMar>
        <w:tblLook w:val="0000"/>
      </w:tblPr>
      <w:tblGrid>
        <w:gridCol w:w="454"/>
        <w:gridCol w:w="8617"/>
      </w:tblGrid>
      <w:tr w:rsidR="00395143" w:rsidRPr="00AB00E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95143" w:rsidRPr="00597521" w:rsidRDefault="005434F8" w:rsidP="00D835E5">
            <w:pPr>
              <w:spacing w:line="360" w:lineRule="auto"/>
              <w:rPr>
                <w:rFonts w:ascii="Arial" w:hAnsi="Arial" w:cs="Arial"/>
                <w:sz w:val="24"/>
                <w:szCs w:val="24"/>
              </w:rPr>
            </w:pPr>
            <w:r w:rsidRPr="00597521">
              <w:rPr>
                <w:rFonts w:ascii="Arial" w:hAnsi="Arial" w:cs="Arial"/>
                <w:bCs/>
                <w:sz w:val="24"/>
                <w:szCs w:val="24"/>
              </w:rPr>
              <w:t>Lp.</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95143" w:rsidRPr="00597521" w:rsidRDefault="005434F8" w:rsidP="00D835E5">
            <w:pPr>
              <w:spacing w:line="360" w:lineRule="auto"/>
              <w:rPr>
                <w:rFonts w:ascii="Arial" w:hAnsi="Arial" w:cs="Arial"/>
                <w:sz w:val="24"/>
                <w:szCs w:val="24"/>
              </w:rPr>
            </w:pPr>
            <w:r w:rsidRPr="00597521">
              <w:rPr>
                <w:rFonts w:ascii="Arial" w:hAnsi="Arial" w:cs="Arial"/>
                <w:bCs/>
                <w:sz w:val="24"/>
                <w:szCs w:val="24"/>
              </w:rPr>
              <w:t>Opis wymaganej informacji merytorycznej</w:t>
            </w:r>
          </w:p>
        </w:tc>
      </w:tr>
      <w:tr w:rsidR="00395143" w:rsidRPr="00AB00E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95143" w:rsidRPr="00597521" w:rsidRDefault="005434F8" w:rsidP="008F0B84">
            <w:pPr>
              <w:spacing w:line="360" w:lineRule="auto"/>
              <w:jc w:val="right"/>
              <w:rPr>
                <w:rFonts w:ascii="Arial" w:hAnsi="Arial" w:cs="Arial"/>
                <w:sz w:val="24"/>
                <w:szCs w:val="24"/>
              </w:rPr>
            </w:pPr>
            <w:r w:rsidRPr="00597521">
              <w:rPr>
                <w:rFonts w:ascii="Arial" w:hAnsi="Arial" w:cs="Arial"/>
                <w:bCs/>
                <w:sz w:val="24"/>
                <w:szCs w:val="24"/>
              </w:rPr>
              <w:t>1.</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95143" w:rsidRPr="00597521" w:rsidRDefault="005434F8" w:rsidP="00D835E5">
            <w:pPr>
              <w:spacing w:line="360" w:lineRule="auto"/>
              <w:rPr>
                <w:rFonts w:ascii="Arial" w:hAnsi="Arial" w:cs="Arial"/>
                <w:sz w:val="24"/>
                <w:szCs w:val="24"/>
              </w:rPr>
            </w:pPr>
            <w:r w:rsidRPr="00597521">
              <w:rPr>
                <w:rFonts w:ascii="Arial" w:hAnsi="Arial" w:cs="Arial"/>
                <w:bCs/>
                <w:sz w:val="24"/>
                <w:szCs w:val="24"/>
              </w:rPr>
              <w:t>Umowa z organizacją wiodącą w zakresie szkoleniowym za 2023 r</w:t>
            </w:r>
            <w:r w:rsidR="005A2E32">
              <w:rPr>
                <w:rFonts w:ascii="Arial" w:hAnsi="Arial" w:cs="Arial"/>
                <w:bCs/>
                <w:sz w:val="24"/>
                <w:szCs w:val="24"/>
              </w:rPr>
              <w:t xml:space="preserve">ok (proszę podać numer, zakres </w:t>
            </w:r>
            <w:bookmarkStart w:id="0" w:name="_GoBack"/>
            <w:bookmarkEnd w:id="0"/>
            <w:r w:rsidRPr="00597521">
              <w:rPr>
                <w:rFonts w:ascii="Arial" w:hAnsi="Arial" w:cs="Arial"/>
                <w:bCs/>
                <w:sz w:val="24"/>
                <w:szCs w:val="24"/>
              </w:rPr>
              <w:t>i daty obowiązywania) WSZYSTKIE INFORMACJE Z PONIŻSZEJ TABELI NALEŻY ZAMIEŚCIĆ W POLU III. 3.OFERTY-POD SYNTETYCZNYM OPISEM ZADANIA LUB W ZAŁĄCZNIKU NR 1</w:t>
            </w:r>
          </w:p>
        </w:tc>
      </w:tr>
      <w:tr w:rsidR="00395143" w:rsidRPr="00AB00E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95143" w:rsidRPr="00597521" w:rsidRDefault="005434F8" w:rsidP="008F0B84">
            <w:pPr>
              <w:spacing w:line="360" w:lineRule="auto"/>
              <w:jc w:val="right"/>
              <w:rPr>
                <w:rFonts w:ascii="Arial" w:hAnsi="Arial" w:cs="Arial"/>
                <w:sz w:val="24"/>
                <w:szCs w:val="24"/>
              </w:rPr>
            </w:pPr>
            <w:r w:rsidRPr="00597521">
              <w:rPr>
                <w:rFonts w:ascii="Arial" w:hAnsi="Arial" w:cs="Arial"/>
                <w:bCs/>
                <w:sz w:val="24"/>
                <w:szCs w:val="24"/>
              </w:rPr>
              <w:t>2.</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95143" w:rsidRPr="00597521" w:rsidRDefault="005434F8" w:rsidP="00D835E5">
            <w:pPr>
              <w:spacing w:line="360" w:lineRule="auto"/>
              <w:rPr>
                <w:rFonts w:ascii="Arial" w:hAnsi="Arial" w:cs="Arial"/>
                <w:sz w:val="24"/>
                <w:szCs w:val="24"/>
              </w:rPr>
            </w:pPr>
            <w:r w:rsidRPr="00597521">
              <w:rPr>
                <w:rFonts w:ascii="Arial" w:hAnsi="Arial" w:cs="Arial"/>
                <w:bCs/>
                <w:sz w:val="24"/>
                <w:szCs w:val="24"/>
              </w:rPr>
              <w:t>Lista zawodników klas sportowych 2023/2024.</w:t>
            </w:r>
          </w:p>
        </w:tc>
      </w:tr>
      <w:tr w:rsidR="00395143" w:rsidRPr="00AB00E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95143" w:rsidRPr="00597521" w:rsidRDefault="005434F8" w:rsidP="008F0B84">
            <w:pPr>
              <w:spacing w:line="360" w:lineRule="auto"/>
              <w:jc w:val="right"/>
              <w:rPr>
                <w:rFonts w:ascii="Arial" w:hAnsi="Arial" w:cs="Arial"/>
                <w:sz w:val="24"/>
                <w:szCs w:val="24"/>
              </w:rPr>
            </w:pPr>
            <w:r w:rsidRPr="00597521">
              <w:rPr>
                <w:rFonts w:ascii="Arial" w:hAnsi="Arial" w:cs="Arial"/>
                <w:bCs/>
                <w:sz w:val="24"/>
                <w:szCs w:val="24"/>
              </w:rPr>
              <w:t>3.</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95143" w:rsidRPr="00597521" w:rsidRDefault="005434F8" w:rsidP="00D835E5">
            <w:pPr>
              <w:spacing w:line="360" w:lineRule="auto"/>
              <w:rPr>
                <w:rFonts w:ascii="Arial" w:hAnsi="Arial" w:cs="Arial"/>
                <w:sz w:val="24"/>
                <w:szCs w:val="24"/>
              </w:rPr>
            </w:pPr>
            <w:r w:rsidRPr="00597521">
              <w:rPr>
                <w:rFonts w:ascii="Arial" w:hAnsi="Arial" w:cs="Arial"/>
                <w:bCs/>
                <w:sz w:val="24"/>
                <w:szCs w:val="24"/>
              </w:rPr>
              <w:t>Aktualna lista zawodników klubu posiadających licencję danego związku sportowego wraz z jej numerem.</w:t>
            </w:r>
          </w:p>
        </w:tc>
      </w:tr>
      <w:tr w:rsidR="00395143" w:rsidRPr="00AB00E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95143" w:rsidRPr="00597521" w:rsidRDefault="005434F8" w:rsidP="008F0B84">
            <w:pPr>
              <w:spacing w:line="360" w:lineRule="auto"/>
              <w:jc w:val="right"/>
              <w:rPr>
                <w:rFonts w:ascii="Arial" w:hAnsi="Arial" w:cs="Arial"/>
                <w:sz w:val="24"/>
                <w:szCs w:val="24"/>
              </w:rPr>
            </w:pPr>
            <w:r w:rsidRPr="00597521">
              <w:rPr>
                <w:rFonts w:ascii="Arial" w:hAnsi="Arial" w:cs="Arial"/>
                <w:bCs/>
                <w:sz w:val="24"/>
                <w:szCs w:val="24"/>
              </w:rPr>
              <w:t>4.</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95143" w:rsidRPr="00597521" w:rsidRDefault="005434F8" w:rsidP="00D835E5">
            <w:pPr>
              <w:spacing w:line="360" w:lineRule="auto"/>
              <w:rPr>
                <w:rFonts w:ascii="Arial" w:hAnsi="Arial" w:cs="Arial"/>
                <w:sz w:val="24"/>
                <w:szCs w:val="24"/>
              </w:rPr>
            </w:pPr>
            <w:r w:rsidRPr="00597521">
              <w:rPr>
                <w:rFonts w:ascii="Arial" w:hAnsi="Arial" w:cs="Arial"/>
                <w:bCs/>
                <w:sz w:val="24"/>
                <w:szCs w:val="24"/>
              </w:rPr>
              <w:t>Wyniki sportowe za 2023r.</w:t>
            </w:r>
          </w:p>
        </w:tc>
      </w:tr>
      <w:tr w:rsidR="00395143" w:rsidRPr="00AB00E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95143" w:rsidRPr="00597521" w:rsidRDefault="005434F8" w:rsidP="008F0B84">
            <w:pPr>
              <w:spacing w:line="360" w:lineRule="auto"/>
              <w:jc w:val="right"/>
              <w:rPr>
                <w:rFonts w:ascii="Arial" w:hAnsi="Arial" w:cs="Arial"/>
                <w:sz w:val="24"/>
                <w:szCs w:val="24"/>
              </w:rPr>
            </w:pPr>
            <w:r w:rsidRPr="00597521">
              <w:rPr>
                <w:rFonts w:ascii="Arial" w:hAnsi="Arial" w:cs="Arial"/>
                <w:bCs/>
                <w:sz w:val="24"/>
                <w:szCs w:val="24"/>
              </w:rPr>
              <w:t>5.</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95143" w:rsidRPr="00597521" w:rsidRDefault="005434F8" w:rsidP="00D835E5">
            <w:pPr>
              <w:spacing w:line="360" w:lineRule="auto"/>
              <w:rPr>
                <w:rFonts w:ascii="Arial" w:hAnsi="Arial" w:cs="Arial"/>
                <w:sz w:val="24"/>
                <w:szCs w:val="24"/>
              </w:rPr>
            </w:pPr>
            <w:r w:rsidRPr="00597521">
              <w:rPr>
                <w:rFonts w:ascii="Arial" w:hAnsi="Arial" w:cs="Arial"/>
                <w:bCs/>
                <w:sz w:val="24"/>
                <w:szCs w:val="24"/>
              </w:rPr>
              <w:t xml:space="preserve">Ilość punktów uzyskanych we współzawodnictwie w Systemie Sportu </w:t>
            </w:r>
            <w:r w:rsidRPr="00597521">
              <w:rPr>
                <w:rFonts w:ascii="Arial" w:hAnsi="Arial" w:cs="Arial"/>
                <w:bCs/>
                <w:sz w:val="24"/>
                <w:szCs w:val="24"/>
              </w:rPr>
              <w:lastRenderedPageBreak/>
              <w:t>Młodzieżowego w 2023r.</w:t>
            </w:r>
          </w:p>
        </w:tc>
      </w:tr>
      <w:tr w:rsidR="00395143" w:rsidRPr="00AB00E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95143" w:rsidRPr="00597521" w:rsidRDefault="005434F8" w:rsidP="008F0B84">
            <w:pPr>
              <w:spacing w:line="360" w:lineRule="auto"/>
              <w:jc w:val="right"/>
              <w:rPr>
                <w:rFonts w:ascii="Arial" w:hAnsi="Arial" w:cs="Arial"/>
                <w:sz w:val="24"/>
                <w:szCs w:val="24"/>
              </w:rPr>
            </w:pPr>
            <w:r w:rsidRPr="00597521">
              <w:rPr>
                <w:rFonts w:ascii="Arial" w:hAnsi="Arial" w:cs="Arial"/>
                <w:bCs/>
                <w:sz w:val="24"/>
                <w:szCs w:val="24"/>
              </w:rPr>
              <w:lastRenderedPageBreak/>
              <w:t>6.</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95143" w:rsidRPr="00597521" w:rsidRDefault="005434F8" w:rsidP="00D835E5">
            <w:pPr>
              <w:spacing w:line="360" w:lineRule="auto"/>
              <w:rPr>
                <w:rFonts w:ascii="Arial" w:hAnsi="Arial" w:cs="Arial"/>
                <w:sz w:val="24"/>
                <w:szCs w:val="24"/>
              </w:rPr>
            </w:pPr>
            <w:r w:rsidRPr="00597521">
              <w:rPr>
                <w:rFonts w:ascii="Arial" w:hAnsi="Arial" w:cs="Arial"/>
                <w:bCs/>
                <w:sz w:val="24"/>
                <w:szCs w:val="24"/>
              </w:rPr>
              <w:t>Plan promocji Gminy Miasto Szczecin.</w:t>
            </w:r>
          </w:p>
        </w:tc>
      </w:tr>
      <w:tr w:rsidR="00395143" w:rsidRPr="00AB00E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95143" w:rsidRPr="00597521" w:rsidRDefault="005434F8" w:rsidP="008F0B84">
            <w:pPr>
              <w:spacing w:line="360" w:lineRule="auto"/>
              <w:jc w:val="right"/>
              <w:rPr>
                <w:rFonts w:ascii="Arial" w:hAnsi="Arial" w:cs="Arial"/>
                <w:sz w:val="24"/>
                <w:szCs w:val="24"/>
              </w:rPr>
            </w:pPr>
            <w:r w:rsidRPr="00597521">
              <w:rPr>
                <w:rFonts w:ascii="Arial" w:hAnsi="Arial" w:cs="Arial"/>
                <w:bCs/>
                <w:sz w:val="24"/>
                <w:szCs w:val="24"/>
              </w:rPr>
              <w:t>7.</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95143" w:rsidRPr="00597521" w:rsidRDefault="005434F8" w:rsidP="00D835E5">
            <w:pPr>
              <w:spacing w:line="360" w:lineRule="auto"/>
              <w:rPr>
                <w:rFonts w:ascii="Arial" w:hAnsi="Arial" w:cs="Arial"/>
                <w:sz w:val="24"/>
                <w:szCs w:val="24"/>
              </w:rPr>
            </w:pPr>
            <w:r w:rsidRPr="00597521">
              <w:rPr>
                <w:rFonts w:ascii="Arial" w:hAnsi="Arial" w:cs="Arial"/>
                <w:bCs/>
                <w:sz w:val="24"/>
                <w:szCs w:val="24"/>
              </w:rPr>
              <w:t xml:space="preserve">Istotne informacje dotyczące działalności klubu w 2023 r. W przypadku dołączenia załącznika do oferty, nie trzeba ponownie wpisywać powyższych informacji w polu III.3 pod syntetycznym opisem zadania.       </w:t>
            </w:r>
          </w:p>
        </w:tc>
      </w:tr>
      <w:tr w:rsidR="00395143" w:rsidRPr="00AB00E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95143" w:rsidRPr="00597521" w:rsidRDefault="005434F8" w:rsidP="008F0B84">
            <w:pPr>
              <w:spacing w:line="360" w:lineRule="auto"/>
              <w:jc w:val="right"/>
              <w:rPr>
                <w:rFonts w:ascii="Arial" w:hAnsi="Arial" w:cs="Arial"/>
                <w:sz w:val="24"/>
                <w:szCs w:val="24"/>
              </w:rPr>
            </w:pPr>
            <w:r w:rsidRPr="00597521">
              <w:rPr>
                <w:rFonts w:ascii="Arial" w:hAnsi="Arial" w:cs="Arial"/>
                <w:bCs/>
                <w:sz w:val="24"/>
                <w:szCs w:val="24"/>
              </w:rPr>
              <w:t>8.</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95143" w:rsidRPr="00597521" w:rsidRDefault="005434F8" w:rsidP="00D835E5">
            <w:pPr>
              <w:spacing w:line="360" w:lineRule="auto"/>
              <w:rPr>
                <w:rFonts w:ascii="Arial" w:hAnsi="Arial" w:cs="Arial"/>
                <w:sz w:val="24"/>
                <w:szCs w:val="24"/>
              </w:rPr>
            </w:pPr>
            <w:r w:rsidRPr="00597521">
              <w:rPr>
                <w:rFonts w:ascii="Arial" w:hAnsi="Arial" w:cs="Arial"/>
                <w:bCs/>
                <w:sz w:val="24"/>
                <w:szCs w:val="24"/>
              </w:rPr>
              <w:t xml:space="preserve">Informacja o sposobie zapewnienia dostępności dla osób ze szczególnymi potrzebami w zakresie planowanego do realizacji zadania publicznego.      </w:t>
            </w:r>
          </w:p>
        </w:tc>
      </w:tr>
    </w:tbl>
    <w:p w:rsidR="00395143" w:rsidRPr="00AB00E9" w:rsidRDefault="00395143" w:rsidP="00D835E5">
      <w:pPr>
        <w:spacing w:line="360" w:lineRule="auto"/>
        <w:rPr>
          <w:rFonts w:ascii="Arial" w:hAnsi="Arial" w:cs="Arial"/>
          <w:sz w:val="24"/>
          <w:szCs w:val="24"/>
        </w:rPr>
      </w:pPr>
    </w:p>
    <w:p w:rsidR="00395143" w:rsidRPr="00AB00E9" w:rsidRDefault="005434F8" w:rsidP="009D4B5E">
      <w:pPr>
        <w:pStyle w:val="Nagwek2"/>
        <w:numPr>
          <w:ilvl w:val="0"/>
          <w:numId w:val="45"/>
        </w:numPr>
        <w:spacing w:line="360" w:lineRule="auto"/>
        <w:ind w:left="426" w:hanging="426"/>
        <w:rPr>
          <w:rFonts w:cs="Arial"/>
          <w:szCs w:val="24"/>
        </w:rPr>
      </w:pPr>
      <w:r w:rsidRPr="00AB00E9">
        <w:rPr>
          <w:rFonts w:cs="Arial"/>
          <w:szCs w:val="24"/>
        </w:rPr>
        <w:t>Tryb wyboru ofert.</w:t>
      </w:r>
    </w:p>
    <w:p w:rsidR="00395143" w:rsidRPr="00AB00E9" w:rsidRDefault="005434F8" w:rsidP="00D835E5">
      <w:pPr>
        <w:spacing w:line="360" w:lineRule="auto"/>
        <w:rPr>
          <w:rFonts w:ascii="Arial" w:hAnsi="Arial" w:cs="Arial"/>
          <w:sz w:val="24"/>
          <w:szCs w:val="24"/>
        </w:rPr>
      </w:pPr>
      <w:r w:rsidRPr="00AB00E9">
        <w:rPr>
          <w:rFonts w:ascii="Arial" w:hAnsi="Arial" w:cs="Arial"/>
          <w:sz w:val="24"/>
          <w:szCs w:val="24"/>
        </w:rPr>
        <w:t>Złożone w konkursie oferty przekazywane są do Biura Dialogu Obywatelskiego celem sprawdzenia pod względem formalnym.</w:t>
      </w:r>
    </w:p>
    <w:p w:rsidR="00395143" w:rsidRPr="00AB00E9" w:rsidRDefault="005434F8" w:rsidP="00D835E5">
      <w:pPr>
        <w:spacing w:line="360" w:lineRule="auto"/>
        <w:rPr>
          <w:rFonts w:ascii="Arial" w:hAnsi="Arial" w:cs="Arial"/>
          <w:sz w:val="24"/>
          <w:szCs w:val="24"/>
        </w:rPr>
      </w:pPr>
      <w:r w:rsidRPr="00AB00E9">
        <w:rPr>
          <w:rFonts w:ascii="Arial" w:hAnsi="Arial" w:cs="Arial"/>
          <w:sz w:val="24"/>
          <w:szCs w:val="24"/>
        </w:rPr>
        <w:t>Za błąd formalny uznaje się:</w:t>
      </w:r>
    </w:p>
    <w:p w:rsidR="00395143" w:rsidRPr="00AB00E9" w:rsidRDefault="005434F8" w:rsidP="009D4B5E">
      <w:pPr>
        <w:numPr>
          <w:ilvl w:val="0"/>
          <w:numId w:val="34"/>
        </w:numPr>
        <w:spacing w:line="360" w:lineRule="auto"/>
        <w:ind w:left="357" w:hanging="357"/>
        <w:rPr>
          <w:rFonts w:ascii="Arial" w:hAnsi="Arial" w:cs="Arial"/>
          <w:sz w:val="24"/>
          <w:szCs w:val="24"/>
        </w:rPr>
      </w:pPr>
      <w:r w:rsidRPr="00AB00E9">
        <w:rPr>
          <w:rFonts w:ascii="Arial" w:hAnsi="Arial" w:cs="Arial"/>
          <w:sz w:val="24"/>
          <w:szCs w:val="24"/>
        </w:rPr>
        <w:t>niezłożenie w formie papierowej lub w postaci elektronicznej opatrzonego podpisem kwalifikowanym, podpisem zaufanym lub podpisem osobistym potwierdzenia złożenia oferty,</w:t>
      </w:r>
    </w:p>
    <w:p w:rsidR="00395143" w:rsidRPr="00AB00E9" w:rsidRDefault="005434F8" w:rsidP="009D4B5E">
      <w:pPr>
        <w:numPr>
          <w:ilvl w:val="0"/>
          <w:numId w:val="35"/>
        </w:numPr>
        <w:spacing w:line="360" w:lineRule="auto"/>
        <w:ind w:left="357" w:hanging="357"/>
        <w:rPr>
          <w:rFonts w:ascii="Arial" w:hAnsi="Arial" w:cs="Arial"/>
          <w:sz w:val="24"/>
          <w:szCs w:val="24"/>
        </w:rPr>
      </w:pPr>
      <w:r w:rsidRPr="00AB00E9">
        <w:rPr>
          <w:rFonts w:ascii="Arial" w:hAnsi="Arial" w:cs="Arial"/>
          <w:sz w:val="24"/>
          <w:szCs w:val="24"/>
        </w:rPr>
        <w:t>złożenie potwierdzenia złożenia oferty po terminie,</w:t>
      </w:r>
    </w:p>
    <w:p w:rsidR="00395143" w:rsidRPr="00AB00E9" w:rsidRDefault="005434F8" w:rsidP="009D4B5E">
      <w:pPr>
        <w:numPr>
          <w:ilvl w:val="0"/>
          <w:numId w:val="36"/>
        </w:numPr>
        <w:spacing w:line="360" w:lineRule="auto"/>
        <w:ind w:left="357" w:hanging="357"/>
        <w:rPr>
          <w:rFonts w:ascii="Arial" w:hAnsi="Arial" w:cs="Arial"/>
          <w:sz w:val="24"/>
          <w:szCs w:val="24"/>
        </w:rPr>
      </w:pPr>
      <w:r w:rsidRPr="00AB00E9">
        <w:rPr>
          <w:rFonts w:ascii="Arial" w:hAnsi="Arial" w:cs="Arial"/>
          <w:sz w:val="24"/>
          <w:szCs w:val="24"/>
        </w:rPr>
        <w:t>ofertę złożoną przez podmiot nieuprawniony,</w:t>
      </w:r>
    </w:p>
    <w:p w:rsidR="00395143" w:rsidRPr="00AB00E9" w:rsidRDefault="005434F8" w:rsidP="009D4B5E">
      <w:pPr>
        <w:numPr>
          <w:ilvl w:val="0"/>
          <w:numId w:val="37"/>
        </w:numPr>
        <w:spacing w:line="360" w:lineRule="auto"/>
        <w:ind w:left="357" w:hanging="357"/>
        <w:rPr>
          <w:rFonts w:ascii="Arial" w:hAnsi="Arial" w:cs="Arial"/>
          <w:sz w:val="24"/>
          <w:szCs w:val="24"/>
        </w:rPr>
      </w:pPr>
      <w:r w:rsidRPr="00AB00E9">
        <w:rPr>
          <w:rFonts w:ascii="Arial" w:hAnsi="Arial" w:cs="Arial"/>
          <w:sz w:val="24"/>
          <w:szCs w:val="24"/>
        </w:rPr>
        <w:t>złożenie potwierdzenia złożenia oferty bez podpisu osób upoważnionych do składania Oświadczeń Woli w imieniu Organizacji, zgodnie z uprawnieniem wskazanym w Krajowym Rejestrze Sądowym/właściwej ewidencji lub innym dokumencie (upoważnienie, pełnomocnictwo), bądź podpisaną niezgodnie ze sposobem reprezentacji,</w:t>
      </w:r>
    </w:p>
    <w:p w:rsidR="00395143" w:rsidRPr="00AB00E9" w:rsidRDefault="005434F8" w:rsidP="009D4B5E">
      <w:pPr>
        <w:numPr>
          <w:ilvl w:val="0"/>
          <w:numId w:val="38"/>
        </w:numPr>
        <w:spacing w:line="360" w:lineRule="auto"/>
        <w:ind w:left="357" w:hanging="357"/>
        <w:rPr>
          <w:rFonts w:ascii="Arial" w:hAnsi="Arial" w:cs="Arial"/>
          <w:sz w:val="24"/>
          <w:szCs w:val="24"/>
        </w:rPr>
      </w:pPr>
      <w:r w:rsidRPr="00AB00E9">
        <w:rPr>
          <w:rFonts w:ascii="Arial" w:hAnsi="Arial" w:cs="Arial"/>
          <w:sz w:val="24"/>
          <w:szCs w:val="24"/>
        </w:rPr>
        <w:t>złożenie potwierdzenia złożenia oferty której suma kontrolna różni się od sumy kontrolnej oferty w systemie (suma kontrolna to unikalny numer identyfikujący ofertę oraz potwierdzenie złożenia oferty, znajdujący się w dolnej części strony, który musi być zgodny na obu dokumentach).</w:t>
      </w:r>
    </w:p>
    <w:p w:rsidR="00395143" w:rsidRPr="00AB00E9" w:rsidRDefault="005434F8" w:rsidP="009D4B5E">
      <w:pPr>
        <w:numPr>
          <w:ilvl w:val="0"/>
          <w:numId w:val="39"/>
        </w:numPr>
        <w:spacing w:line="360" w:lineRule="auto"/>
        <w:ind w:left="357" w:hanging="357"/>
        <w:rPr>
          <w:rFonts w:ascii="Arial" w:hAnsi="Arial" w:cs="Arial"/>
          <w:sz w:val="24"/>
          <w:szCs w:val="24"/>
        </w:rPr>
      </w:pPr>
      <w:r w:rsidRPr="00AB00E9">
        <w:rPr>
          <w:rFonts w:ascii="Arial" w:hAnsi="Arial" w:cs="Arial"/>
          <w:sz w:val="24"/>
          <w:szCs w:val="24"/>
        </w:rPr>
        <w:t>brak informacji o sposobie zapewnienia dostępności dla osób ze szczególnymi potrzebami w zakresie planowanego do realizacji zadania publicznego zgodnie z przepisami ustawy z dnia 19 lipca 2019 r. o zapewnianiu dostępności dla osób ze szczególnymi potrzebami – pkt VI.3 oferty dot. innych informacji w polu „Inne działania mogące mieć znaczenie przy ocenie oferty”.</w:t>
      </w:r>
    </w:p>
    <w:p w:rsidR="00395143" w:rsidRPr="00AB00E9" w:rsidRDefault="005434F8" w:rsidP="00D835E5">
      <w:pPr>
        <w:spacing w:line="360" w:lineRule="auto"/>
        <w:rPr>
          <w:rFonts w:ascii="Arial" w:hAnsi="Arial" w:cs="Arial"/>
          <w:sz w:val="24"/>
          <w:szCs w:val="24"/>
        </w:rPr>
      </w:pPr>
      <w:r w:rsidRPr="00AB00E9">
        <w:rPr>
          <w:rFonts w:ascii="Arial" w:hAnsi="Arial" w:cs="Arial"/>
          <w:sz w:val="24"/>
          <w:szCs w:val="24"/>
        </w:rPr>
        <w:t>Każdy błąd formalny określony w pkt 10 powoduje odrzucenie złożonej oferty, o czym Biuro Dialogu Obywatelskiego informuje organizację.</w:t>
      </w:r>
    </w:p>
    <w:p w:rsidR="00395143" w:rsidRPr="00AB00E9" w:rsidRDefault="005434F8" w:rsidP="00D835E5">
      <w:pPr>
        <w:spacing w:line="360" w:lineRule="auto"/>
        <w:rPr>
          <w:rFonts w:ascii="Arial" w:hAnsi="Arial" w:cs="Arial"/>
          <w:sz w:val="24"/>
          <w:szCs w:val="24"/>
        </w:rPr>
      </w:pPr>
      <w:r w:rsidRPr="00AB00E9">
        <w:rPr>
          <w:rFonts w:ascii="Arial" w:hAnsi="Arial" w:cs="Arial"/>
          <w:sz w:val="24"/>
          <w:szCs w:val="24"/>
        </w:rPr>
        <w:lastRenderedPageBreak/>
        <w:t>Dysponent/jednostka miejska, stwierdza kompletność wymaganych informacji merytorycznych określonych w pkt 9 ogłoszenia oraz zgodność celów statutowych Organizacji z treścią ogłoszenia konkursowego. Niekompletność informacji, o których mowa powyżej, może mieć wpływ na ocenę merytoryczną ofert.</w:t>
      </w:r>
    </w:p>
    <w:p w:rsidR="00395143" w:rsidRPr="00AB00E9" w:rsidRDefault="005434F8" w:rsidP="00D835E5">
      <w:pPr>
        <w:spacing w:line="360" w:lineRule="auto"/>
        <w:rPr>
          <w:rFonts w:ascii="Arial" w:hAnsi="Arial" w:cs="Arial"/>
          <w:sz w:val="24"/>
          <w:szCs w:val="24"/>
        </w:rPr>
      </w:pPr>
      <w:r w:rsidRPr="00AB00E9">
        <w:rPr>
          <w:rFonts w:ascii="Arial" w:hAnsi="Arial" w:cs="Arial"/>
          <w:sz w:val="24"/>
          <w:szCs w:val="24"/>
        </w:rPr>
        <w:t>Oceny merytorycznej ofert spełniających wymogi formalne, dokonuje Komisja powołana Zarządzeniem Prezydenta Miasta Szczecin.</w:t>
      </w:r>
    </w:p>
    <w:p w:rsidR="00395143" w:rsidRPr="00AB00E9" w:rsidRDefault="005434F8" w:rsidP="00D835E5">
      <w:pPr>
        <w:spacing w:line="360" w:lineRule="auto"/>
        <w:rPr>
          <w:rFonts w:ascii="Arial" w:hAnsi="Arial" w:cs="Arial"/>
          <w:sz w:val="24"/>
          <w:szCs w:val="24"/>
        </w:rPr>
      </w:pPr>
      <w:r w:rsidRPr="00AB00E9">
        <w:rPr>
          <w:rFonts w:ascii="Arial" w:hAnsi="Arial" w:cs="Arial"/>
          <w:sz w:val="24"/>
          <w:szCs w:val="24"/>
        </w:rPr>
        <w:t>Komisja rekomenduje oferty Prezydentowi Miasta bądź właściwemu Zastępcy Prezydenta Miasta, który dokonuje ostatecznego wyboru ofert i decyduje o wysokości przyznanej dotacji w formie Oświadczenia Woli. Od decyzji Prezydenta nie przysługuje odwołanie.</w:t>
      </w:r>
    </w:p>
    <w:p w:rsidR="00395143" w:rsidRPr="00AB00E9" w:rsidRDefault="005434F8" w:rsidP="00D835E5">
      <w:pPr>
        <w:spacing w:line="360" w:lineRule="auto"/>
        <w:rPr>
          <w:rFonts w:ascii="Arial" w:hAnsi="Arial" w:cs="Arial"/>
          <w:sz w:val="24"/>
          <w:szCs w:val="24"/>
        </w:rPr>
      </w:pPr>
      <w:r w:rsidRPr="00AB00E9">
        <w:rPr>
          <w:rFonts w:ascii="Arial" w:hAnsi="Arial" w:cs="Arial"/>
          <w:sz w:val="24"/>
          <w:szCs w:val="24"/>
        </w:rPr>
        <w:t>Wyniki konkursu publikowane są:</w:t>
      </w:r>
    </w:p>
    <w:p w:rsidR="00395143" w:rsidRPr="00AB00E9" w:rsidRDefault="005434F8" w:rsidP="009D4B5E">
      <w:pPr>
        <w:numPr>
          <w:ilvl w:val="0"/>
          <w:numId w:val="40"/>
        </w:numPr>
        <w:spacing w:line="360" w:lineRule="auto"/>
        <w:ind w:left="357" w:hanging="357"/>
        <w:rPr>
          <w:rFonts w:ascii="Arial" w:hAnsi="Arial" w:cs="Arial"/>
          <w:sz w:val="24"/>
          <w:szCs w:val="24"/>
        </w:rPr>
      </w:pPr>
      <w:r w:rsidRPr="00AB00E9">
        <w:rPr>
          <w:rFonts w:ascii="Arial" w:hAnsi="Arial" w:cs="Arial"/>
          <w:sz w:val="24"/>
          <w:szCs w:val="24"/>
        </w:rPr>
        <w:t>w Biuletynie Informacji Publicznej;</w:t>
      </w:r>
    </w:p>
    <w:p w:rsidR="00395143" w:rsidRPr="00AB00E9" w:rsidRDefault="005434F8" w:rsidP="009D4B5E">
      <w:pPr>
        <w:numPr>
          <w:ilvl w:val="0"/>
          <w:numId w:val="41"/>
        </w:numPr>
        <w:spacing w:line="360" w:lineRule="auto"/>
        <w:ind w:left="357" w:hanging="357"/>
        <w:rPr>
          <w:rFonts w:ascii="Arial" w:hAnsi="Arial" w:cs="Arial"/>
          <w:sz w:val="24"/>
          <w:szCs w:val="24"/>
        </w:rPr>
      </w:pPr>
      <w:r w:rsidRPr="00AB00E9">
        <w:rPr>
          <w:rFonts w:ascii="Arial" w:hAnsi="Arial" w:cs="Arial"/>
          <w:sz w:val="24"/>
          <w:szCs w:val="24"/>
        </w:rPr>
        <w:t>w siedzibie Gminy Miasto Szczecin w miejscu przeznaczonym na zamieszczanie ogłoszeń;</w:t>
      </w:r>
    </w:p>
    <w:p w:rsidR="00395143" w:rsidRPr="00AB00E9" w:rsidRDefault="005434F8" w:rsidP="009D4B5E">
      <w:pPr>
        <w:numPr>
          <w:ilvl w:val="0"/>
          <w:numId w:val="42"/>
        </w:numPr>
        <w:spacing w:line="360" w:lineRule="auto"/>
        <w:ind w:left="357" w:hanging="357"/>
        <w:rPr>
          <w:rFonts w:ascii="Arial" w:hAnsi="Arial" w:cs="Arial"/>
          <w:sz w:val="24"/>
          <w:szCs w:val="24"/>
        </w:rPr>
      </w:pPr>
      <w:r w:rsidRPr="00AB00E9">
        <w:rPr>
          <w:rFonts w:ascii="Arial" w:hAnsi="Arial" w:cs="Arial"/>
          <w:sz w:val="24"/>
          <w:szCs w:val="24"/>
        </w:rPr>
        <w:t>na stronie internetowej Gminy Miasto Szczecin.</w:t>
      </w:r>
    </w:p>
    <w:p w:rsidR="00395143" w:rsidRPr="00AB00E9" w:rsidRDefault="005434F8" w:rsidP="009D4B5E">
      <w:pPr>
        <w:pStyle w:val="Nagwek2"/>
        <w:numPr>
          <w:ilvl w:val="0"/>
          <w:numId w:val="45"/>
        </w:numPr>
        <w:spacing w:line="360" w:lineRule="auto"/>
        <w:ind w:left="284" w:hanging="284"/>
        <w:rPr>
          <w:rFonts w:cs="Arial"/>
          <w:szCs w:val="24"/>
        </w:rPr>
      </w:pPr>
      <w:r w:rsidRPr="00AB00E9">
        <w:rPr>
          <w:rFonts w:cs="Arial"/>
          <w:szCs w:val="24"/>
        </w:rPr>
        <w:t>Kryteria wyboru ofert.</w:t>
      </w:r>
    </w:p>
    <w:p w:rsidR="00395143" w:rsidRDefault="005434F8" w:rsidP="00D835E5">
      <w:pPr>
        <w:spacing w:line="360" w:lineRule="auto"/>
        <w:rPr>
          <w:rFonts w:ascii="Arial" w:hAnsi="Arial" w:cs="Arial"/>
          <w:sz w:val="24"/>
          <w:szCs w:val="24"/>
        </w:rPr>
      </w:pPr>
      <w:r w:rsidRPr="00AB00E9">
        <w:rPr>
          <w:rFonts w:ascii="Arial" w:hAnsi="Arial" w:cs="Arial"/>
          <w:sz w:val="24"/>
          <w:szCs w:val="24"/>
        </w:rPr>
        <w:t xml:space="preserve">Przy wyborze ofert Gmina </w:t>
      </w:r>
      <w:r w:rsidR="00005948" w:rsidRPr="00AB00E9">
        <w:rPr>
          <w:rFonts w:ascii="Arial" w:hAnsi="Arial" w:cs="Arial"/>
          <w:sz w:val="24"/>
          <w:szCs w:val="24"/>
        </w:rPr>
        <w:t>Miasto Szczecin oceniać będzie:</w:t>
      </w:r>
    </w:p>
    <w:p w:rsidR="00B768B5" w:rsidRPr="00AB00E9" w:rsidRDefault="00B768B5" w:rsidP="00D835E5">
      <w:pPr>
        <w:spacing w:line="360" w:lineRule="auto"/>
        <w:rPr>
          <w:rFonts w:ascii="Arial" w:hAnsi="Arial" w:cs="Arial"/>
          <w:sz w:val="24"/>
          <w:szCs w:val="24"/>
        </w:rPr>
      </w:pPr>
    </w:p>
    <w:p w:rsidR="00395143" w:rsidRPr="00597521" w:rsidRDefault="005434F8" w:rsidP="00D835E5">
      <w:pPr>
        <w:pStyle w:val="Heading2"/>
        <w:spacing w:before="0" w:after="0" w:line="360" w:lineRule="auto"/>
        <w:rPr>
          <w:rFonts w:ascii="Arial" w:hAnsi="Arial" w:cs="Arial"/>
          <w:b w:val="0"/>
          <w:sz w:val="24"/>
          <w:szCs w:val="24"/>
        </w:rPr>
      </w:pPr>
      <w:r w:rsidRPr="00597521">
        <w:rPr>
          <w:rFonts w:ascii="Arial" w:hAnsi="Arial" w:cs="Arial"/>
          <w:b w:val="0"/>
          <w:sz w:val="24"/>
          <w:szCs w:val="24"/>
        </w:rPr>
        <w:t>KRYTERIA WERYFIKACJI FORMALNEJ</w:t>
      </w:r>
    </w:p>
    <w:tbl>
      <w:tblPr>
        <w:tblW w:w="0" w:type="auto"/>
        <w:tblInd w:w="20" w:type="dxa"/>
        <w:tblLayout w:type="fixed"/>
        <w:tblCellMar>
          <w:top w:w="20" w:type="dxa"/>
          <w:left w:w="0" w:type="dxa"/>
          <w:bottom w:w="20" w:type="dxa"/>
          <w:right w:w="0" w:type="dxa"/>
        </w:tblCellMar>
        <w:tblLook w:val="0000"/>
      </w:tblPr>
      <w:tblGrid>
        <w:gridCol w:w="454"/>
        <w:gridCol w:w="8617"/>
      </w:tblGrid>
      <w:tr w:rsidR="00395143" w:rsidRPr="00597521">
        <w:tc>
          <w:tcPr>
            <w:tcW w:w="454" w:type="dxa"/>
            <w:tcBorders>
              <w:top w:val="nil"/>
              <w:left w:val="nil"/>
              <w:bottom w:val="nil"/>
              <w:right w:val="nil"/>
            </w:tcBorders>
            <w:tcMar>
              <w:left w:w="20" w:type="dxa"/>
              <w:right w:w="20" w:type="dxa"/>
            </w:tcMar>
          </w:tcPr>
          <w:p w:rsidR="00395143" w:rsidRPr="00597521" w:rsidRDefault="00395143" w:rsidP="00D835E5">
            <w:pPr>
              <w:spacing w:line="360" w:lineRule="auto"/>
              <w:rPr>
                <w:rFonts w:ascii="Arial" w:hAnsi="Arial" w:cs="Arial"/>
                <w:sz w:val="24"/>
                <w:szCs w:val="24"/>
              </w:rPr>
            </w:pPr>
          </w:p>
        </w:tc>
        <w:tc>
          <w:tcPr>
            <w:tcW w:w="8617" w:type="dxa"/>
            <w:tcBorders>
              <w:top w:val="nil"/>
              <w:left w:val="nil"/>
              <w:bottom w:val="nil"/>
              <w:right w:val="nil"/>
            </w:tcBorders>
            <w:tcMar>
              <w:left w:w="20" w:type="dxa"/>
              <w:right w:w="20" w:type="dxa"/>
            </w:tcMar>
          </w:tcPr>
          <w:p w:rsidR="00395143" w:rsidRPr="00597521" w:rsidRDefault="00395143" w:rsidP="00D835E5">
            <w:pPr>
              <w:spacing w:line="360" w:lineRule="auto"/>
              <w:rPr>
                <w:rFonts w:ascii="Arial" w:hAnsi="Arial" w:cs="Arial"/>
                <w:sz w:val="24"/>
                <w:szCs w:val="24"/>
              </w:rPr>
            </w:pPr>
          </w:p>
        </w:tc>
      </w:tr>
      <w:tr w:rsidR="00395143" w:rsidRPr="00597521">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95143" w:rsidRPr="00597521" w:rsidRDefault="005434F8" w:rsidP="008F0B84">
            <w:pPr>
              <w:spacing w:line="360" w:lineRule="auto"/>
              <w:jc w:val="right"/>
              <w:rPr>
                <w:rFonts w:ascii="Arial" w:hAnsi="Arial" w:cs="Arial"/>
                <w:sz w:val="24"/>
                <w:szCs w:val="24"/>
              </w:rPr>
            </w:pPr>
            <w:r w:rsidRPr="00597521">
              <w:rPr>
                <w:rFonts w:ascii="Arial" w:hAnsi="Arial" w:cs="Arial"/>
                <w:bCs/>
                <w:sz w:val="24"/>
                <w:szCs w:val="24"/>
              </w:rPr>
              <w:t>1.</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95143" w:rsidRPr="00597521" w:rsidRDefault="00ED07D4" w:rsidP="00D835E5">
            <w:pPr>
              <w:spacing w:line="360" w:lineRule="auto"/>
              <w:rPr>
                <w:rFonts w:ascii="Arial" w:hAnsi="Arial" w:cs="Arial"/>
                <w:sz w:val="24"/>
                <w:szCs w:val="24"/>
              </w:rPr>
            </w:pPr>
            <w:r w:rsidRPr="003C6F20">
              <w:rPr>
                <w:rFonts w:ascii="Arial" w:hAnsi="Arial" w:cs="Arial"/>
                <w:bCs/>
                <w:sz w:val="24"/>
                <w:szCs w:val="24"/>
              </w:rPr>
              <w:t>Złożenie w formie papierowej potwierdzenia złożenia oferty</w:t>
            </w:r>
            <w:r>
              <w:rPr>
                <w:rFonts w:ascii="Arial" w:hAnsi="Arial" w:cs="Arial"/>
                <w:bCs/>
                <w:sz w:val="24"/>
                <w:szCs w:val="24"/>
              </w:rPr>
              <w:t xml:space="preserve"> </w:t>
            </w:r>
            <w:r w:rsidRPr="00B60129">
              <w:rPr>
                <w:rFonts w:ascii="Arial" w:hAnsi="Arial" w:cs="Arial"/>
                <w:color w:val="auto"/>
                <w:sz w:val="24"/>
                <w:szCs w:val="24"/>
                <w:lang w:eastAsia="en-US"/>
              </w:rPr>
              <w:t>lub w postaci elektronicznej opatrzonego podpisem kwalifikowanym, podpisem zaufanym lub podpisem osobistym potwierdzenia złożenia oferty.</w:t>
            </w:r>
          </w:p>
        </w:tc>
      </w:tr>
      <w:tr w:rsidR="00395143" w:rsidRPr="00597521">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95143" w:rsidRPr="00597521" w:rsidRDefault="005434F8" w:rsidP="008F0B84">
            <w:pPr>
              <w:spacing w:line="360" w:lineRule="auto"/>
              <w:jc w:val="right"/>
              <w:rPr>
                <w:rFonts w:ascii="Arial" w:hAnsi="Arial" w:cs="Arial"/>
                <w:sz w:val="24"/>
                <w:szCs w:val="24"/>
              </w:rPr>
            </w:pPr>
            <w:r w:rsidRPr="00597521">
              <w:rPr>
                <w:rFonts w:ascii="Arial" w:hAnsi="Arial" w:cs="Arial"/>
                <w:bCs/>
                <w:sz w:val="24"/>
                <w:szCs w:val="24"/>
              </w:rPr>
              <w:t>2.</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95143" w:rsidRPr="00597521" w:rsidRDefault="005434F8" w:rsidP="00D835E5">
            <w:pPr>
              <w:spacing w:line="360" w:lineRule="auto"/>
              <w:rPr>
                <w:rFonts w:ascii="Arial" w:hAnsi="Arial" w:cs="Arial"/>
                <w:sz w:val="24"/>
                <w:szCs w:val="24"/>
              </w:rPr>
            </w:pPr>
            <w:r w:rsidRPr="00597521">
              <w:rPr>
                <w:rFonts w:ascii="Arial" w:hAnsi="Arial" w:cs="Arial"/>
                <w:bCs/>
                <w:sz w:val="24"/>
                <w:szCs w:val="24"/>
              </w:rPr>
              <w:t>Złożenie potwierdzenia złożenia oferty w terminie.</w:t>
            </w:r>
          </w:p>
        </w:tc>
      </w:tr>
      <w:tr w:rsidR="00395143" w:rsidRPr="00597521">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95143" w:rsidRPr="00597521" w:rsidRDefault="005434F8" w:rsidP="008F0B84">
            <w:pPr>
              <w:spacing w:line="360" w:lineRule="auto"/>
              <w:jc w:val="right"/>
              <w:rPr>
                <w:rFonts w:ascii="Arial" w:hAnsi="Arial" w:cs="Arial"/>
                <w:sz w:val="24"/>
                <w:szCs w:val="24"/>
              </w:rPr>
            </w:pPr>
            <w:r w:rsidRPr="00597521">
              <w:rPr>
                <w:rFonts w:ascii="Arial" w:hAnsi="Arial" w:cs="Arial"/>
                <w:bCs/>
                <w:sz w:val="24"/>
                <w:szCs w:val="24"/>
              </w:rPr>
              <w:t>3.</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95143" w:rsidRPr="00597521" w:rsidRDefault="005434F8" w:rsidP="00D835E5">
            <w:pPr>
              <w:spacing w:line="360" w:lineRule="auto"/>
              <w:rPr>
                <w:rFonts w:ascii="Arial" w:hAnsi="Arial" w:cs="Arial"/>
                <w:sz w:val="24"/>
                <w:szCs w:val="24"/>
              </w:rPr>
            </w:pPr>
            <w:r w:rsidRPr="00597521">
              <w:rPr>
                <w:rFonts w:ascii="Arial" w:hAnsi="Arial" w:cs="Arial"/>
                <w:bCs/>
                <w:sz w:val="24"/>
                <w:szCs w:val="24"/>
              </w:rPr>
              <w:t>Złożenie oferty przez podmiot uprawniony.</w:t>
            </w:r>
          </w:p>
        </w:tc>
      </w:tr>
      <w:tr w:rsidR="00395143" w:rsidRPr="00597521">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95143" w:rsidRPr="00597521" w:rsidRDefault="005434F8" w:rsidP="008F0B84">
            <w:pPr>
              <w:spacing w:line="360" w:lineRule="auto"/>
              <w:jc w:val="right"/>
              <w:rPr>
                <w:rFonts w:ascii="Arial" w:hAnsi="Arial" w:cs="Arial"/>
                <w:sz w:val="24"/>
                <w:szCs w:val="24"/>
              </w:rPr>
            </w:pPr>
            <w:r w:rsidRPr="00597521">
              <w:rPr>
                <w:rFonts w:ascii="Arial" w:hAnsi="Arial" w:cs="Arial"/>
                <w:bCs/>
                <w:sz w:val="24"/>
                <w:szCs w:val="24"/>
              </w:rPr>
              <w:t>4.</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95143" w:rsidRPr="00597521" w:rsidRDefault="005434F8" w:rsidP="00D835E5">
            <w:pPr>
              <w:spacing w:line="360" w:lineRule="auto"/>
              <w:rPr>
                <w:rFonts w:ascii="Arial" w:hAnsi="Arial" w:cs="Arial"/>
                <w:sz w:val="24"/>
                <w:szCs w:val="24"/>
              </w:rPr>
            </w:pPr>
            <w:r w:rsidRPr="00597521">
              <w:rPr>
                <w:rFonts w:ascii="Arial" w:hAnsi="Arial" w:cs="Arial"/>
                <w:bCs/>
                <w:sz w:val="24"/>
                <w:szCs w:val="24"/>
              </w:rPr>
              <w:t>Złożenie potwierdzenia złożenia oferty z podpisami osób upoważnionych do składania oświadczeń woli w imieniu organizacji, zgodnie z uprawnieniem wskazanym w Krajowym Rejestrze Sądowym/właściwej ewidencji lub innym dokumencie</w:t>
            </w:r>
          </w:p>
        </w:tc>
      </w:tr>
      <w:tr w:rsidR="00395143" w:rsidRPr="00597521">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95143" w:rsidRPr="00597521" w:rsidRDefault="005434F8" w:rsidP="008F0B84">
            <w:pPr>
              <w:spacing w:line="360" w:lineRule="auto"/>
              <w:jc w:val="right"/>
              <w:rPr>
                <w:rFonts w:ascii="Arial" w:hAnsi="Arial" w:cs="Arial"/>
                <w:sz w:val="24"/>
                <w:szCs w:val="24"/>
              </w:rPr>
            </w:pPr>
            <w:r w:rsidRPr="00597521">
              <w:rPr>
                <w:rFonts w:ascii="Arial" w:hAnsi="Arial" w:cs="Arial"/>
                <w:bCs/>
                <w:sz w:val="24"/>
                <w:szCs w:val="24"/>
              </w:rPr>
              <w:t>5.</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B768B5" w:rsidRPr="00597521" w:rsidRDefault="005434F8" w:rsidP="00B768B5">
            <w:pPr>
              <w:spacing w:line="360" w:lineRule="auto"/>
              <w:rPr>
                <w:rFonts w:ascii="Arial" w:hAnsi="Arial" w:cs="Arial"/>
                <w:sz w:val="24"/>
                <w:szCs w:val="24"/>
              </w:rPr>
            </w:pPr>
            <w:r w:rsidRPr="00597521">
              <w:rPr>
                <w:rFonts w:ascii="Arial" w:hAnsi="Arial" w:cs="Arial"/>
                <w:bCs/>
                <w:sz w:val="24"/>
                <w:szCs w:val="24"/>
              </w:rPr>
              <w:t>Złożenie potwierdzenia złożenia oferty, którego suma kontrolna jest zgodna  z sumą kontrolną oferty w systemie (suma kontrolna to unikalny numer identyfikujący ofertę oraz potwierdzenie złożenia oferty, znajdujący się w dolnej części strony, który musi być zgodny na obu dokumentach).</w:t>
            </w:r>
          </w:p>
        </w:tc>
      </w:tr>
      <w:tr w:rsidR="00B768B5" w:rsidRPr="00597521">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B768B5" w:rsidRPr="00597521" w:rsidRDefault="00B768B5" w:rsidP="008F0B84">
            <w:pPr>
              <w:spacing w:line="360" w:lineRule="auto"/>
              <w:jc w:val="right"/>
              <w:rPr>
                <w:rFonts w:ascii="Arial" w:hAnsi="Arial" w:cs="Arial"/>
                <w:bCs/>
                <w:sz w:val="24"/>
                <w:szCs w:val="24"/>
              </w:rPr>
            </w:pPr>
            <w:r>
              <w:rPr>
                <w:rFonts w:ascii="Arial" w:hAnsi="Arial" w:cs="Arial"/>
                <w:bCs/>
                <w:sz w:val="24"/>
                <w:szCs w:val="24"/>
              </w:rPr>
              <w:lastRenderedPageBreak/>
              <w:t>6.</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B768B5" w:rsidRPr="00597521" w:rsidRDefault="00B768B5" w:rsidP="00D835E5">
            <w:pPr>
              <w:spacing w:line="360" w:lineRule="auto"/>
              <w:rPr>
                <w:rFonts w:ascii="Arial" w:hAnsi="Arial" w:cs="Arial"/>
                <w:bCs/>
                <w:sz w:val="24"/>
                <w:szCs w:val="24"/>
              </w:rPr>
            </w:pPr>
            <w:r>
              <w:rPr>
                <w:rFonts w:ascii="Arial" w:hAnsi="Arial" w:cs="Arial"/>
                <w:bCs/>
                <w:sz w:val="24"/>
                <w:szCs w:val="24"/>
              </w:rPr>
              <w:t>Złożenie informacja o sposobie zapewnienia dostępności dla osób ze szczególnymi potrzebami w zakresie planowanego do realizacji zadania publicznego.</w:t>
            </w:r>
          </w:p>
        </w:tc>
      </w:tr>
    </w:tbl>
    <w:p w:rsidR="00395143" w:rsidRPr="00AB00E9" w:rsidRDefault="00395143" w:rsidP="00D835E5">
      <w:pPr>
        <w:spacing w:line="360" w:lineRule="auto"/>
        <w:rPr>
          <w:rFonts w:ascii="Arial" w:hAnsi="Arial" w:cs="Arial"/>
          <w:sz w:val="24"/>
          <w:szCs w:val="24"/>
        </w:rPr>
      </w:pPr>
    </w:p>
    <w:p w:rsidR="00395143" w:rsidRPr="00597521" w:rsidRDefault="005434F8" w:rsidP="00D835E5">
      <w:pPr>
        <w:pStyle w:val="Heading2"/>
        <w:spacing w:after="0" w:line="360" w:lineRule="auto"/>
        <w:rPr>
          <w:rFonts w:ascii="Arial" w:hAnsi="Arial" w:cs="Arial"/>
          <w:b w:val="0"/>
          <w:sz w:val="24"/>
          <w:szCs w:val="24"/>
        </w:rPr>
      </w:pPr>
      <w:r w:rsidRPr="00597521">
        <w:rPr>
          <w:rFonts w:ascii="Arial" w:hAnsi="Arial" w:cs="Arial"/>
          <w:b w:val="0"/>
          <w:sz w:val="24"/>
          <w:szCs w:val="24"/>
        </w:rPr>
        <w:t>KOMPLETNOŚĆ INFORMACJI MERYTORYCZNYCH ORAZ ZGODNOŚĆ PROPONOWANEGO ZADANIA Z DZIAŁALNOŚCIĄ STATUTOWĄ ORAGNIZACJI</w:t>
      </w:r>
    </w:p>
    <w:tbl>
      <w:tblPr>
        <w:tblW w:w="0" w:type="auto"/>
        <w:tblInd w:w="20" w:type="dxa"/>
        <w:tblLayout w:type="fixed"/>
        <w:tblCellMar>
          <w:top w:w="20" w:type="dxa"/>
          <w:left w:w="0" w:type="dxa"/>
          <w:bottom w:w="20" w:type="dxa"/>
          <w:right w:w="0" w:type="dxa"/>
        </w:tblCellMar>
        <w:tblLook w:val="0000"/>
      </w:tblPr>
      <w:tblGrid>
        <w:gridCol w:w="454"/>
        <w:gridCol w:w="8617"/>
      </w:tblGrid>
      <w:tr w:rsidR="00395143" w:rsidRPr="00AB00E9">
        <w:tc>
          <w:tcPr>
            <w:tcW w:w="454" w:type="dxa"/>
            <w:tcBorders>
              <w:top w:val="nil"/>
              <w:left w:val="nil"/>
              <w:bottom w:val="nil"/>
              <w:right w:val="nil"/>
            </w:tcBorders>
            <w:tcMar>
              <w:left w:w="20" w:type="dxa"/>
              <w:right w:w="20" w:type="dxa"/>
            </w:tcMar>
          </w:tcPr>
          <w:p w:rsidR="00395143" w:rsidRPr="00AB00E9" w:rsidRDefault="00395143" w:rsidP="00D835E5">
            <w:pPr>
              <w:spacing w:line="360" w:lineRule="auto"/>
              <w:rPr>
                <w:rFonts w:ascii="Arial" w:hAnsi="Arial" w:cs="Arial"/>
                <w:sz w:val="24"/>
                <w:szCs w:val="24"/>
              </w:rPr>
            </w:pPr>
          </w:p>
        </w:tc>
        <w:tc>
          <w:tcPr>
            <w:tcW w:w="8617" w:type="dxa"/>
            <w:tcBorders>
              <w:top w:val="nil"/>
              <w:left w:val="nil"/>
              <w:bottom w:val="nil"/>
              <w:right w:val="nil"/>
            </w:tcBorders>
            <w:tcMar>
              <w:left w:w="20" w:type="dxa"/>
              <w:right w:w="20" w:type="dxa"/>
            </w:tcMar>
          </w:tcPr>
          <w:p w:rsidR="00395143" w:rsidRPr="00AB00E9" w:rsidRDefault="00395143" w:rsidP="00D835E5">
            <w:pPr>
              <w:spacing w:line="360" w:lineRule="auto"/>
              <w:rPr>
                <w:rFonts w:ascii="Arial" w:hAnsi="Arial" w:cs="Arial"/>
                <w:sz w:val="24"/>
                <w:szCs w:val="24"/>
              </w:rPr>
            </w:pPr>
          </w:p>
        </w:tc>
      </w:tr>
      <w:tr w:rsidR="00395143" w:rsidRPr="00AB00E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95143" w:rsidRPr="00597521" w:rsidRDefault="005434F8" w:rsidP="008F0B84">
            <w:pPr>
              <w:spacing w:line="360" w:lineRule="auto"/>
              <w:jc w:val="right"/>
              <w:rPr>
                <w:rFonts w:ascii="Arial" w:hAnsi="Arial" w:cs="Arial"/>
                <w:sz w:val="24"/>
                <w:szCs w:val="24"/>
              </w:rPr>
            </w:pPr>
            <w:r w:rsidRPr="00597521">
              <w:rPr>
                <w:rFonts w:ascii="Arial" w:hAnsi="Arial" w:cs="Arial"/>
                <w:bCs/>
                <w:sz w:val="24"/>
                <w:szCs w:val="24"/>
              </w:rPr>
              <w:t>1.</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95143" w:rsidRPr="00597521" w:rsidRDefault="005434F8" w:rsidP="00D835E5">
            <w:pPr>
              <w:spacing w:line="360" w:lineRule="auto"/>
              <w:rPr>
                <w:rFonts w:ascii="Arial" w:hAnsi="Arial" w:cs="Arial"/>
                <w:sz w:val="24"/>
                <w:szCs w:val="24"/>
              </w:rPr>
            </w:pPr>
            <w:r w:rsidRPr="00597521">
              <w:rPr>
                <w:rFonts w:ascii="Arial" w:hAnsi="Arial" w:cs="Arial"/>
                <w:bCs/>
                <w:sz w:val="24"/>
                <w:szCs w:val="24"/>
              </w:rPr>
              <w:t>Umowa z organizacją wiodącą w zakresie szkoleniowym za 2023 rok (proszę podać numer, zakres  i daty obowiązywania) WSZYSTKIE INFORMACJE Z PONIŻSZEJ TABELI NALEŻY ZAMIEŚCIĆ W POLU III. 3.OFERTY-POD SYNTETYCZNYM OPISEM ZADANIA LUB W ZAŁĄCZNIKU NR 1</w:t>
            </w:r>
          </w:p>
        </w:tc>
      </w:tr>
      <w:tr w:rsidR="00395143" w:rsidRPr="00AB00E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95143" w:rsidRPr="00597521" w:rsidRDefault="005434F8" w:rsidP="008F0B84">
            <w:pPr>
              <w:spacing w:line="360" w:lineRule="auto"/>
              <w:jc w:val="right"/>
              <w:rPr>
                <w:rFonts w:ascii="Arial" w:hAnsi="Arial" w:cs="Arial"/>
                <w:sz w:val="24"/>
                <w:szCs w:val="24"/>
              </w:rPr>
            </w:pPr>
            <w:r w:rsidRPr="00597521">
              <w:rPr>
                <w:rFonts w:ascii="Arial" w:hAnsi="Arial" w:cs="Arial"/>
                <w:bCs/>
                <w:sz w:val="24"/>
                <w:szCs w:val="24"/>
              </w:rPr>
              <w:t>2.</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95143" w:rsidRPr="00597521" w:rsidRDefault="005434F8" w:rsidP="00D835E5">
            <w:pPr>
              <w:spacing w:line="360" w:lineRule="auto"/>
              <w:rPr>
                <w:rFonts w:ascii="Arial" w:hAnsi="Arial" w:cs="Arial"/>
                <w:sz w:val="24"/>
                <w:szCs w:val="24"/>
              </w:rPr>
            </w:pPr>
            <w:r w:rsidRPr="00597521">
              <w:rPr>
                <w:rFonts w:ascii="Arial" w:hAnsi="Arial" w:cs="Arial"/>
                <w:bCs/>
                <w:sz w:val="24"/>
                <w:szCs w:val="24"/>
              </w:rPr>
              <w:t>Lista zawodników klas sportowych 2023/2024.</w:t>
            </w:r>
          </w:p>
        </w:tc>
      </w:tr>
      <w:tr w:rsidR="00395143" w:rsidRPr="00AB00E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95143" w:rsidRPr="00597521" w:rsidRDefault="005434F8" w:rsidP="008F0B84">
            <w:pPr>
              <w:spacing w:line="360" w:lineRule="auto"/>
              <w:jc w:val="right"/>
              <w:rPr>
                <w:rFonts w:ascii="Arial" w:hAnsi="Arial" w:cs="Arial"/>
                <w:sz w:val="24"/>
                <w:szCs w:val="24"/>
              </w:rPr>
            </w:pPr>
            <w:r w:rsidRPr="00597521">
              <w:rPr>
                <w:rFonts w:ascii="Arial" w:hAnsi="Arial" w:cs="Arial"/>
                <w:bCs/>
                <w:sz w:val="24"/>
                <w:szCs w:val="24"/>
              </w:rPr>
              <w:t>3.</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95143" w:rsidRPr="00597521" w:rsidRDefault="005434F8" w:rsidP="00D835E5">
            <w:pPr>
              <w:spacing w:line="360" w:lineRule="auto"/>
              <w:rPr>
                <w:rFonts w:ascii="Arial" w:hAnsi="Arial" w:cs="Arial"/>
                <w:sz w:val="24"/>
                <w:szCs w:val="24"/>
              </w:rPr>
            </w:pPr>
            <w:r w:rsidRPr="00597521">
              <w:rPr>
                <w:rFonts w:ascii="Arial" w:hAnsi="Arial" w:cs="Arial"/>
                <w:bCs/>
                <w:sz w:val="24"/>
                <w:szCs w:val="24"/>
              </w:rPr>
              <w:t>Aktualna lista zawodników klubu posiadających licencję danego związku sportowego wraz z jej numerem.</w:t>
            </w:r>
          </w:p>
        </w:tc>
      </w:tr>
      <w:tr w:rsidR="00395143" w:rsidRPr="00AB00E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95143" w:rsidRPr="00597521" w:rsidRDefault="005434F8" w:rsidP="008F0B84">
            <w:pPr>
              <w:spacing w:line="360" w:lineRule="auto"/>
              <w:jc w:val="right"/>
              <w:rPr>
                <w:rFonts w:ascii="Arial" w:hAnsi="Arial" w:cs="Arial"/>
                <w:sz w:val="24"/>
                <w:szCs w:val="24"/>
              </w:rPr>
            </w:pPr>
            <w:r w:rsidRPr="00597521">
              <w:rPr>
                <w:rFonts w:ascii="Arial" w:hAnsi="Arial" w:cs="Arial"/>
                <w:bCs/>
                <w:sz w:val="24"/>
                <w:szCs w:val="24"/>
              </w:rPr>
              <w:t>4.</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95143" w:rsidRPr="00597521" w:rsidRDefault="005434F8" w:rsidP="00D835E5">
            <w:pPr>
              <w:spacing w:line="360" w:lineRule="auto"/>
              <w:rPr>
                <w:rFonts w:ascii="Arial" w:hAnsi="Arial" w:cs="Arial"/>
                <w:sz w:val="24"/>
                <w:szCs w:val="24"/>
              </w:rPr>
            </w:pPr>
            <w:r w:rsidRPr="00597521">
              <w:rPr>
                <w:rFonts w:ascii="Arial" w:hAnsi="Arial" w:cs="Arial"/>
                <w:bCs/>
                <w:sz w:val="24"/>
                <w:szCs w:val="24"/>
              </w:rPr>
              <w:t>Wyniki sportowe za 2023r.</w:t>
            </w:r>
          </w:p>
        </w:tc>
      </w:tr>
      <w:tr w:rsidR="00395143" w:rsidRPr="00AB00E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95143" w:rsidRPr="00597521" w:rsidRDefault="005434F8" w:rsidP="008F0B84">
            <w:pPr>
              <w:spacing w:line="360" w:lineRule="auto"/>
              <w:jc w:val="right"/>
              <w:rPr>
                <w:rFonts w:ascii="Arial" w:hAnsi="Arial" w:cs="Arial"/>
                <w:sz w:val="24"/>
                <w:szCs w:val="24"/>
              </w:rPr>
            </w:pPr>
            <w:r w:rsidRPr="00597521">
              <w:rPr>
                <w:rFonts w:ascii="Arial" w:hAnsi="Arial" w:cs="Arial"/>
                <w:bCs/>
                <w:sz w:val="24"/>
                <w:szCs w:val="24"/>
              </w:rPr>
              <w:t>5.</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95143" w:rsidRPr="00597521" w:rsidRDefault="005434F8" w:rsidP="00D835E5">
            <w:pPr>
              <w:spacing w:line="360" w:lineRule="auto"/>
              <w:rPr>
                <w:rFonts w:ascii="Arial" w:hAnsi="Arial" w:cs="Arial"/>
                <w:sz w:val="24"/>
                <w:szCs w:val="24"/>
              </w:rPr>
            </w:pPr>
            <w:r w:rsidRPr="00597521">
              <w:rPr>
                <w:rFonts w:ascii="Arial" w:hAnsi="Arial" w:cs="Arial"/>
                <w:bCs/>
                <w:sz w:val="24"/>
                <w:szCs w:val="24"/>
              </w:rPr>
              <w:t>Ilość punktów uzyskanych we współzawodnictwie w Systemie Sportu Młodzieżowego w 2023r.</w:t>
            </w:r>
          </w:p>
        </w:tc>
      </w:tr>
      <w:tr w:rsidR="00395143" w:rsidRPr="00AB00E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95143" w:rsidRPr="00597521" w:rsidRDefault="005434F8" w:rsidP="008F0B84">
            <w:pPr>
              <w:spacing w:line="360" w:lineRule="auto"/>
              <w:jc w:val="right"/>
              <w:rPr>
                <w:rFonts w:ascii="Arial" w:hAnsi="Arial" w:cs="Arial"/>
                <w:sz w:val="24"/>
                <w:szCs w:val="24"/>
              </w:rPr>
            </w:pPr>
            <w:r w:rsidRPr="00597521">
              <w:rPr>
                <w:rFonts w:ascii="Arial" w:hAnsi="Arial" w:cs="Arial"/>
                <w:bCs/>
                <w:sz w:val="24"/>
                <w:szCs w:val="24"/>
              </w:rPr>
              <w:t>6.</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95143" w:rsidRPr="00597521" w:rsidRDefault="005434F8" w:rsidP="00D835E5">
            <w:pPr>
              <w:spacing w:line="360" w:lineRule="auto"/>
              <w:rPr>
                <w:rFonts w:ascii="Arial" w:hAnsi="Arial" w:cs="Arial"/>
                <w:sz w:val="24"/>
                <w:szCs w:val="24"/>
              </w:rPr>
            </w:pPr>
            <w:r w:rsidRPr="00597521">
              <w:rPr>
                <w:rFonts w:ascii="Arial" w:hAnsi="Arial" w:cs="Arial"/>
                <w:bCs/>
                <w:sz w:val="24"/>
                <w:szCs w:val="24"/>
              </w:rPr>
              <w:t>Plan promocji Gminy Miasto Szczecin.</w:t>
            </w:r>
          </w:p>
        </w:tc>
      </w:tr>
      <w:tr w:rsidR="00395143" w:rsidRPr="00AB00E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95143" w:rsidRPr="00597521" w:rsidRDefault="005434F8" w:rsidP="008F0B84">
            <w:pPr>
              <w:spacing w:line="360" w:lineRule="auto"/>
              <w:jc w:val="right"/>
              <w:rPr>
                <w:rFonts w:ascii="Arial" w:hAnsi="Arial" w:cs="Arial"/>
                <w:sz w:val="24"/>
                <w:szCs w:val="24"/>
              </w:rPr>
            </w:pPr>
            <w:r w:rsidRPr="00597521">
              <w:rPr>
                <w:rFonts w:ascii="Arial" w:hAnsi="Arial" w:cs="Arial"/>
                <w:bCs/>
                <w:sz w:val="24"/>
                <w:szCs w:val="24"/>
              </w:rPr>
              <w:t>7.</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95143" w:rsidRPr="00597521" w:rsidRDefault="005434F8" w:rsidP="00D835E5">
            <w:pPr>
              <w:spacing w:line="360" w:lineRule="auto"/>
              <w:rPr>
                <w:rFonts w:ascii="Arial" w:hAnsi="Arial" w:cs="Arial"/>
                <w:sz w:val="24"/>
                <w:szCs w:val="24"/>
              </w:rPr>
            </w:pPr>
            <w:r w:rsidRPr="00597521">
              <w:rPr>
                <w:rFonts w:ascii="Arial" w:hAnsi="Arial" w:cs="Arial"/>
                <w:bCs/>
                <w:sz w:val="24"/>
                <w:szCs w:val="24"/>
              </w:rPr>
              <w:t xml:space="preserve">Istotne informacje dotyczące działalności klubu w 2023 r. W przypadku dołączenia załącznika do oferty, nie trzeba ponownie wpisywać powyższych informacji w polu III.3 pod syntetycznym opisem zadania.       </w:t>
            </w:r>
          </w:p>
        </w:tc>
      </w:tr>
      <w:tr w:rsidR="00395143" w:rsidRPr="00AB00E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95143" w:rsidRPr="00597521" w:rsidRDefault="005434F8" w:rsidP="008F0B84">
            <w:pPr>
              <w:spacing w:line="360" w:lineRule="auto"/>
              <w:jc w:val="right"/>
              <w:rPr>
                <w:rFonts w:ascii="Arial" w:hAnsi="Arial" w:cs="Arial"/>
                <w:sz w:val="24"/>
                <w:szCs w:val="24"/>
              </w:rPr>
            </w:pPr>
            <w:r w:rsidRPr="00597521">
              <w:rPr>
                <w:rFonts w:ascii="Arial" w:hAnsi="Arial" w:cs="Arial"/>
                <w:bCs/>
                <w:sz w:val="24"/>
                <w:szCs w:val="24"/>
              </w:rPr>
              <w:t>8.</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95143" w:rsidRPr="00597521" w:rsidRDefault="005434F8" w:rsidP="00D835E5">
            <w:pPr>
              <w:spacing w:line="360" w:lineRule="auto"/>
              <w:rPr>
                <w:rFonts w:ascii="Arial" w:hAnsi="Arial" w:cs="Arial"/>
                <w:sz w:val="24"/>
                <w:szCs w:val="24"/>
              </w:rPr>
            </w:pPr>
            <w:r w:rsidRPr="00597521">
              <w:rPr>
                <w:rFonts w:ascii="Arial" w:hAnsi="Arial" w:cs="Arial"/>
                <w:bCs/>
                <w:sz w:val="24"/>
                <w:szCs w:val="24"/>
              </w:rPr>
              <w:t xml:space="preserve">Informacja o sposobie zapewnienia dostępności dla osób ze szczególnymi potrzebami w zakresie planowanego do realizacji zadania publicznego.      </w:t>
            </w:r>
          </w:p>
        </w:tc>
      </w:tr>
    </w:tbl>
    <w:p w:rsidR="00395143" w:rsidRPr="00AB00E9" w:rsidRDefault="00395143" w:rsidP="00D835E5">
      <w:pPr>
        <w:spacing w:line="360" w:lineRule="auto"/>
        <w:rPr>
          <w:rFonts w:ascii="Arial" w:hAnsi="Arial" w:cs="Arial"/>
          <w:sz w:val="24"/>
          <w:szCs w:val="24"/>
        </w:rPr>
      </w:pPr>
    </w:p>
    <w:p w:rsidR="00395143" w:rsidRPr="00597521" w:rsidRDefault="005434F8" w:rsidP="00D835E5">
      <w:pPr>
        <w:pStyle w:val="Heading2"/>
        <w:spacing w:after="0" w:line="360" w:lineRule="auto"/>
        <w:rPr>
          <w:rFonts w:ascii="Arial" w:hAnsi="Arial" w:cs="Arial"/>
          <w:b w:val="0"/>
          <w:sz w:val="24"/>
          <w:szCs w:val="24"/>
        </w:rPr>
      </w:pPr>
      <w:r w:rsidRPr="00597521">
        <w:rPr>
          <w:rFonts w:ascii="Arial" w:hAnsi="Arial" w:cs="Arial"/>
          <w:b w:val="0"/>
          <w:sz w:val="24"/>
          <w:szCs w:val="24"/>
        </w:rPr>
        <w:t>KRYTERIA OCENY MERYTORYCZNEJ</w:t>
      </w:r>
    </w:p>
    <w:p w:rsidR="00B768B5" w:rsidRPr="00597521" w:rsidRDefault="005434F8" w:rsidP="00D835E5">
      <w:pPr>
        <w:pStyle w:val="Heading2"/>
        <w:spacing w:after="0" w:line="360" w:lineRule="auto"/>
        <w:rPr>
          <w:rFonts w:ascii="Arial" w:hAnsi="Arial" w:cs="Arial"/>
          <w:b w:val="0"/>
          <w:sz w:val="24"/>
          <w:szCs w:val="24"/>
        </w:rPr>
      </w:pPr>
      <w:r w:rsidRPr="00597521">
        <w:rPr>
          <w:rFonts w:ascii="Arial" w:hAnsi="Arial" w:cs="Arial"/>
          <w:b w:val="0"/>
          <w:iCs/>
          <w:sz w:val="24"/>
          <w:szCs w:val="24"/>
        </w:rPr>
        <w:t>FORMA OPISOWA</w:t>
      </w:r>
    </w:p>
    <w:tbl>
      <w:tblPr>
        <w:tblW w:w="0" w:type="auto"/>
        <w:tblInd w:w="20" w:type="dxa"/>
        <w:tblLayout w:type="fixed"/>
        <w:tblCellMar>
          <w:top w:w="20" w:type="dxa"/>
          <w:left w:w="0" w:type="dxa"/>
          <w:bottom w:w="20" w:type="dxa"/>
          <w:right w:w="0" w:type="dxa"/>
        </w:tblCellMar>
        <w:tblLook w:val="0000"/>
      </w:tblPr>
      <w:tblGrid>
        <w:gridCol w:w="454"/>
        <w:gridCol w:w="8617"/>
      </w:tblGrid>
      <w:tr w:rsidR="00395143" w:rsidRPr="00597521">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95143" w:rsidRPr="00597521" w:rsidRDefault="005434F8" w:rsidP="00D835E5">
            <w:pPr>
              <w:spacing w:line="360" w:lineRule="auto"/>
              <w:rPr>
                <w:rFonts w:ascii="Arial" w:hAnsi="Arial" w:cs="Arial"/>
                <w:sz w:val="24"/>
                <w:szCs w:val="24"/>
              </w:rPr>
            </w:pPr>
            <w:r w:rsidRPr="00597521">
              <w:rPr>
                <w:rFonts w:ascii="Arial" w:hAnsi="Arial" w:cs="Arial"/>
                <w:bCs/>
                <w:sz w:val="24"/>
                <w:szCs w:val="24"/>
              </w:rPr>
              <w:t>Lp.</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95143" w:rsidRPr="00597521" w:rsidRDefault="005434F8" w:rsidP="00D835E5">
            <w:pPr>
              <w:spacing w:line="360" w:lineRule="auto"/>
              <w:rPr>
                <w:rFonts w:ascii="Arial" w:hAnsi="Arial" w:cs="Arial"/>
                <w:sz w:val="24"/>
                <w:szCs w:val="24"/>
              </w:rPr>
            </w:pPr>
            <w:r w:rsidRPr="00597521">
              <w:rPr>
                <w:rFonts w:ascii="Arial" w:hAnsi="Arial" w:cs="Arial"/>
                <w:bCs/>
                <w:sz w:val="24"/>
                <w:szCs w:val="24"/>
              </w:rPr>
              <w:t>art. 15 ust.1 Ustawy</w:t>
            </w:r>
          </w:p>
        </w:tc>
      </w:tr>
      <w:tr w:rsidR="00395143" w:rsidRPr="00597521">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95143" w:rsidRPr="00597521" w:rsidRDefault="005434F8" w:rsidP="008F0B84">
            <w:pPr>
              <w:spacing w:line="360" w:lineRule="auto"/>
              <w:jc w:val="right"/>
              <w:rPr>
                <w:rFonts w:ascii="Arial" w:hAnsi="Arial" w:cs="Arial"/>
                <w:sz w:val="24"/>
                <w:szCs w:val="24"/>
              </w:rPr>
            </w:pPr>
            <w:r w:rsidRPr="00597521">
              <w:rPr>
                <w:rFonts w:ascii="Arial" w:hAnsi="Arial" w:cs="Arial"/>
                <w:bCs/>
                <w:sz w:val="24"/>
                <w:szCs w:val="24"/>
              </w:rPr>
              <w:t>1.</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95143" w:rsidRPr="00597521" w:rsidRDefault="005434F8" w:rsidP="00D835E5">
            <w:pPr>
              <w:spacing w:line="360" w:lineRule="auto"/>
              <w:rPr>
                <w:rFonts w:ascii="Arial" w:hAnsi="Arial" w:cs="Arial"/>
                <w:sz w:val="24"/>
                <w:szCs w:val="24"/>
              </w:rPr>
            </w:pPr>
            <w:r w:rsidRPr="00597521">
              <w:rPr>
                <w:rFonts w:ascii="Arial" w:hAnsi="Arial" w:cs="Arial"/>
                <w:bCs/>
                <w:sz w:val="24"/>
                <w:szCs w:val="24"/>
              </w:rPr>
              <w:t>Ocena możliwości realizacji zadania publicznego przez organizację.</w:t>
            </w:r>
            <w:r w:rsidRPr="00597521">
              <w:rPr>
                <w:rFonts w:ascii="Arial" w:hAnsi="Arial" w:cs="Arial"/>
                <w:sz w:val="24"/>
                <w:szCs w:val="24"/>
              </w:rPr>
              <w:br/>
              <w:t xml:space="preserve">Ocena Opisu zadania - czy jest rzetelny i wyczerpujący zawierający: miejsce realizacji zadania, grupę docelową, sposób działania oraz komplementarność z innymi działaniami podejmowanymi przez organizacje lub inne podmioty. </w:t>
            </w:r>
            <w:r w:rsidRPr="00597521">
              <w:rPr>
                <w:rFonts w:ascii="Arial" w:hAnsi="Arial" w:cs="Arial"/>
                <w:sz w:val="24"/>
                <w:szCs w:val="24"/>
              </w:rPr>
              <w:br/>
            </w:r>
            <w:r w:rsidRPr="00597521">
              <w:rPr>
                <w:rFonts w:ascii="Arial" w:hAnsi="Arial" w:cs="Arial"/>
                <w:sz w:val="24"/>
                <w:szCs w:val="24"/>
              </w:rPr>
              <w:lastRenderedPageBreak/>
              <w:t>Ocena zakładanych rezultatów realizacji zadania publicznego oraz sposobu monitorowania rezultatów/źródło informacji o osiągnięciu wskaźnika.</w:t>
            </w:r>
          </w:p>
        </w:tc>
      </w:tr>
      <w:tr w:rsidR="00395143" w:rsidRPr="00597521">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95143" w:rsidRPr="00597521" w:rsidRDefault="005434F8" w:rsidP="008F0B84">
            <w:pPr>
              <w:spacing w:line="360" w:lineRule="auto"/>
              <w:jc w:val="right"/>
              <w:rPr>
                <w:rFonts w:ascii="Arial" w:hAnsi="Arial" w:cs="Arial"/>
                <w:sz w:val="24"/>
                <w:szCs w:val="24"/>
              </w:rPr>
            </w:pPr>
            <w:r w:rsidRPr="00597521">
              <w:rPr>
                <w:rFonts w:ascii="Arial" w:hAnsi="Arial" w:cs="Arial"/>
                <w:bCs/>
                <w:sz w:val="24"/>
                <w:szCs w:val="24"/>
              </w:rPr>
              <w:lastRenderedPageBreak/>
              <w:t>2.</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95143" w:rsidRPr="00597521" w:rsidRDefault="005434F8" w:rsidP="00D835E5">
            <w:pPr>
              <w:spacing w:line="360" w:lineRule="auto"/>
              <w:rPr>
                <w:rFonts w:ascii="Arial" w:hAnsi="Arial" w:cs="Arial"/>
                <w:sz w:val="24"/>
                <w:szCs w:val="24"/>
              </w:rPr>
            </w:pPr>
            <w:r w:rsidRPr="00597521">
              <w:rPr>
                <w:rFonts w:ascii="Arial" w:hAnsi="Arial" w:cs="Arial"/>
                <w:bCs/>
                <w:sz w:val="24"/>
                <w:szCs w:val="24"/>
              </w:rPr>
              <w:t>Ocena przedstawionej kalkulacji kosztów realizacji zadania publicznego,  w tym w odniesieniu do zakresu rzeczowego zadania.</w:t>
            </w:r>
            <w:r w:rsidRPr="00597521">
              <w:rPr>
                <w:rFonts w:ascii="Arial" w:hAnsi="Arial" w:cs="Arial"/>
                <w:sz w:val="24"/>
                <w:szCs w:val="24"/>
              </w:rPr>
              <w:br/>
              <w:t xml:space="preserve">Ocena kosztów - czy są racjonalne, spójne i niezbędne z punktu widzenia realizacji zadania. </w:t>
            </w:r>
            <w:r w:rsidRPr="00597521">
              <w:rPr>
                <w:rFonts w:ascii="Arial" w:hAnsi="Arial" w:cs="Arial"/>
                <w:sz w:val="24"/>
                <w:szCs w:val="24"/>
              </w:rPr>
              <w:br/>
              <w:t>Ocena prawidłowego zakwalifikowania kosztów do kategorii kosztorysu.</w:t>
            </w:r>
          </w:p>
        </w:tc>
      </w:tr>
      <w:tr w:rsidR="00395143" w:rsidRPr="00597521">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95143" w:rsidRPr="00597521" w:rsidRDefault="005434F8" w:rsidP="008F0B84">
            <w:pPr>
              <w:spacing w:line="360" w:lineRule="auto"/>
              <w:jc w:val="right"/>
              <w:rPr>
                <w:rFonts w:ascii="Arial" w:hAnsi="Arial" w:cs="Arial"/>
                <w:sz w:val="24"/>
                <w:szCs w:val="24"/>
              </w:rPr>
            </w:pPr>
            <w:r w:rsidRPr="00597521">
              <w:rPr>
                <w:rFonts w:ascii="Arial" w:hAnsi="Arial" w:cs="Arial"/>
                <w:bCs/>
                <w:sz w:val="24"/>
                <w:szCs w:val="24"/>
              </w:rPr>
              <w:t>3.</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95143" w:rsidRPr="00597521" w:rsidRDefault="005434F8" w:rsidP="00D835E5">
            <w:pPr>
              <w:spacing w:line="360" w:lineRule="auto"/>
              <w:rPr>
                <w:rFonts w:ascii="Arial" w:hAnsi="Arial" w:cs="Arial"/>
                <w:sz w:val="24"/>
                <w:szCs w:val="24"/>
              </w:rPr>
            </w:pPr>
            <w:r w:rsidRPr="00597521">
              <w:rPr>
                <w:rFonts w:ascii="Arial" w:hAnsi="Arial" w:cs="Arial"/>
                <w:bCs/>
                <w:sz w:val="24"/>
                <w:szCs w:val="24"/>
              </w:rPr>
              <w:t>Ocena proponowanej jakości wykonania zadania i kwalifikacje osób, przy udziale których Organizacja będzie realizować zadanie publiczne.</w:t>
            </w:r>
            <w:r w:rsidRPr="00597521">
              <w:rPr>
                <w:rFonts w:ascii="Arial" w:hAnsi="Arial" w:cs="Arial"/>
                <w:sz w:val="24"/>
                <w:szCs w:val="24"/>
              </w:rPr>
              <w:br/>
              <w:t xml:space="preserve">Ocena kadry projektu rzetelny, wyczerpujący i niezbędny z punktu widzenia realizacji zadania. </w:t>
            </w:r>
            <w:r w:rsidRPr="00597521">
              <w:rPr>
                <w:rFonts w:ascii="Arial" w:hAnsi="Arial" w:cs="Arial"/>
                <w:sz w:val="24"/>
                <w:szCs w:val="24"/>
              </w:rPr>
              <w:br/>
              <w:t xml:space="preserve">Czy organizacja posiada umowę w zakresie szkoleniowym za 2023 rok z organizacją wiodącą. </w:t>
            </w:r>
            <w:r w:rsidRPr="00597521">
              <w:rPr>
                <w:rFonts w:ascii="Arial" w:hAnsi="Arial" w:cs="Arial"/>
                <w:sz w:val="24"/>
                <w:szCs w:val="24"/>
              </w:rPr>
              <w:br/>
              <w:t xml:space="preserve">Ocena ilości zawodników klas sportowych oraz zawodników klubu posiadających aktualną licencję danego związku sportowego. </w:t>
            </w:r>
            <w:r w:rsidRPr="00597521">
              <w:rPr>
                <w:rFonts w:ascii="Arial" w:hAnsi="Arial" w:cs="Arial"/>
                <w:sz w:val="24"/>
                <w:szCs w:val="24"/>
              </w:rPr>
              <w:br/>
              <w:t xml:space="preserve">Ocena wyników sportowych. </w:t>
            </w:r>
            <w:r w:rsidRPr="00597521">
              <w:rPr>
                <w:rFonts w:ascii="Arial" w:hAnsi="Arial" w:cs="Arial"/>
                <w:sz w:val="24"/>
                <w:szCs w:val="24"/>
              </w:rPr>
              <w:br/>
              <w:t xml:space="preserve">Ilość punktów uzyskanych we współzawodnictwie w Systemie Sportu Młodzieżowego w 2023r. </w:t>
            </w:r>
            <w:r w:rsidRPr="00597521">
              <w:rPr>
                <w:rFonts w:ascii="Arial" w:hAnsi="Arial" w:cs="Arial"/>
                <w:sz w:val="24"/>
                <w:szCs w:val="24"/>
              </w:rPr>
              <w:br/>
              <w:t>Plan promocji Gminy Miasto Szczecin.</w:t>
            </w:r>
          </w:p>
        </w:tc>
      </w:tr>
      <w:tr w:rsidR="00395143" w:rsidRPr="00597521">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95143" w:rsidRPr="00597521" w:rsidRDefault="005434F8" w:rsidP="008F0B84">
            <w:pPr>
              <w:spacing w:line="360" w:lineRule="auto"/>
              <w:jc w:val="right"/>
              <w:rPr>
                <w:rFonts w:ascii="Arial" w:hAnsi="Arial" w:cs="Arial"/>
                <w:sz w:val="24"/>
                <w:szCs w:val="24"/>
              </w:rPr>
            </w:pPr>
            <w:r w:rsidRPr="00597521">
              <w:rPr>
                <w:rFonts w:ascii="Arial" w:hAnsi="Arial" w:cs="Arial"/>
                <w:bCs/>
                <w:sz w:val="24"/>
                <w:szCs w:val="24"/>
              </w:rPr>
              <w:t>4.</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95143" w:rsidRPr="00597521" w:rsidRDefault="005434F8" w:rsidP="00D835E5">
            <w:pPr>
              <w:spacing w:line="360" w:lineRule="auto"/>
              <w:rPr>
                <w:rFonts w:ascii="Arial" w:hAnsi="Arial" w:cs="Arial"/>
                <w:sz w:val="24"/>
                <w:szCs w:val="24"/>
              </w:rPr>
            </w:pPr>
            <w:r w:rsidRPr="00597521">
              <w:rPr>
                <w:rFonts w:ascii="Arial" w:hAnsi="Arial" w:cs="Arial"/>
                <w:bCs/>
                <w:sz w:val="24"/>
                <w:szCs w:val="24"/>
              </w:rPr>
              <w:t>Ocena uwzględnionego przez organizację udziału środków finansowych własnych lub środków pochodzących z innych źródeł na realizację zadania publicznego.</w:t>
            </w:r>
            <w:r w:rsidRPr="00597521">
              <w:rPr>
                <w:rFonts w:ascii="Arial" w:hAnsi="Arial" w:cs="Arial"/>
                <w:sz w:val="24"/>
                <w:szCs w:val="24"/>
              </w:rPr>
              <w:br/>
            </w:r>
          </w:p>
        </w:tc>
      </w:tr>
      <w:tr w:rsidR="00395143" w:rsidRPr="00597521">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95143" w:rsidRPr="00597521" w:rsidRDefault="005434F8" w:rsidP="008F0B84">
            <w:pPr>
              <w:spacing w:line="360" w:lineRule="auto"/>
              <w:jc w:val="right"/>
              <w:rPr>
                <w:rFonts w:ascii="Arial" w:hAnsi="Arial" w:cs="Arial"/>
                <w:sz w:val="24"/>
                <w:szCs w:val="24"/>
              </w:rPr>
            </w:pPr>
            <w:r w:rsidRPr="00597521">
              <w:rPr>
                <w:rFonts w:ascii="Arial" w:hAnsi="Arial" w:cs="Arial"/>
                <w:bCs/>
                <w:sz w:val="24"/>
                <w:szCs w:val="24"/>
              </w:rPr>
              <w:t>5.</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95143" w:rsidRPr="00597521" w:rsidRDefault="005434F8" w:rsidP="00D835E5">
            <w:pPr>
              <w:spacing w:line="360" w:lineRule="auto"/>
              <w:rPr>
                <w:rFonts w:ascii="Arial" w:hAnsi="Arial" w:cs="Arial"/>
                <w:sz w:val="24"/>
                <w:szCs w:val="24"/>
              </w:rPr>
            </w:pPr>
            <w:r w:rsidRPr="00597521">
              <w:rPr>
                <w:rFonts w:ascii="Arial" w:hAnsi="Arial" w:cs="Arial"/>
                <w:bCs/>
                <w:sz w:val="24"/>
                <w:szCs w:val="24"/>
              </w:rPr>
              <w:t>Ocena planowanego przez organizację wkładu rzeczowego, osobowego, w tym świadczeń wolontariuszy i pracy społecznej członków.</w:t>
            </w:r>
            <w:r w:rsidRPr="00597521">
              <w:rPr>
                <w:rFonts w:ascii="Arial" w:hAnsi="Arial" w:cs="Arial"/>
                <w:sz w:val="24"/>
                <w:szCs w:val="24"/>
              </w:rPr>
              <w:br/>
            </w:r>
          </w:p>
        </w:tc>
      </w:tr>
      <w:tr w:rsidR="00395143" w:rsidRPr="00597521">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95143" w:rsidRPr="00597521" w:rsidRDefault="005434F8" w:rsidP="008F0B84">
            <w:pPr>
              <w:spacing w:line="360" w:lineRule="auto"/>
              <w:jc w:val="right"/>
              <w:rPr>
                <w:rFonts w:ascii="Arial" w:hAnsi="Arial" w:cs="Arial"/>
                <w:sz w:val="24"/>
                <w:szCs w:val="24"/>
              </w:rPr>
            </w:pPr>
            <w:r w:rsidRPr="00597521">
              <w:rPr>
                <w:rFonts w:ascii="Arial" w:hAnsi="Arial" w:cs="Arial"/>
                <w:bCs/>
                <w:sz w:val="24"/>
                <w:szCs w:val="24"/>
              </w:rPr>
              <w:t>6.</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95143" w:rsidRPr="00597521" w:rsidRDefault="005434F8" w:rsidP="00D835E5">
            <w:pPr>
              <w:spacing w:line="360" w:lineRule="auto"/>
              <w:rPr>
                <w:rFonts w:ascii="Arial" w:hAnsi="Arial" w:cs="Arial"/>
                <w:sz w:val="24"/>
                <w:szCs w:val="24"/>
              </w:rPr>
            </w:pPr>
            <w:r w:rsidRPr="00597521">
              <w:rPr>
                <w:rFonts w:ascii="Arial" w:hAnsi="Arial" w:cs="Arial"/>
                <w:bCs/>
                <w:sz w:val="24"/>
                <w:szCs w:val="24"/>
              </w:rPr>
              <w:t>Ocena i analiza realizacji zleconych organizacji zadań publicznych, która w latach poprzednich realizowała zlecone zadania publiczne, biorąc pod uwagę rzetelność i terminowość oraz sposób rozliczenia otrzymanych na ten cel środków (dotyczy współpracy z administracją publiczną różnego szczebla).</w:t>
            </w:r>
            <w:r w:rsidRPr="00597521">
              <w:rPr>
                <w:rFonts w:ascii="Arial" w:hAnsi="Arial" w:cs="Arial"/>
                <w:sz w:val="24"/>
                <w:szCs w:val="24"/>
              </w:rPr>
              <w:br/>
            </w:r>
          </w:p>
        </w:tc>
      </w:tr>
    </w:tbl>
    <w:p w:rsidR="00395143" w:rsidRPr="00597521" w:rsidRDefault="00395143" w:rsidP="00D835E5">
      <w:pPr>
        <w:spacing w:line="360" w:lineRule="auto"/>
        <w:rPr>
          <w:rFonts w:ascii="Arial" w:hAnsi="Arial" w:cs="Arial"/>
          <w:sz w:val="24"/>
          <w:szCs w:val="24"/>
        </w:rPr>
      </w:pPr>
    </w:p>
    <w:p w:rsidR="00AB00E9" w:rsidRPr="00AB00E9" w:rsidRDefault="00D835E5" w:rsidP="00D835E5">
      <w:pPr>
        <w:spacing w:line="360" w:lineRule="auto"/>
        <w:rPr>
          <w:rFonts w:ascii="Arial" w:hAnsi="Arial" w:cs="Arial"/>
          <w:sz w:val="24"/>
          <w:szCs w:val="24"/>
        </w:rPr>
      </w:pPr>
      <w:r w:rsidRPr="00597521">
        <w:rPr>
          <w:rFonts w:ascii="Arial" w:hAnsi="Arial" w:cs="Arial"/>
          <w:sz w:val="24"/>
          <w:szCs w:val="24"/>
        </w:rPr>
        <w:t>Uwaga!</w:t>
      </w:r>
      <w:r w:rsidR="005434F8" w:rsidRPr="00597521">
        <w:rPr>
          <w:rFonts w:ascii="Arial" w:hAnsi="Arial" w:cs="Arial"/>
          <w:sz w:val="24"/>
          <w:szCs w:val="24"/>
        </w:rPr>
        <w:br/>
      </w:r>
      <w:r w:rsidR="005434F8" w:rsidRPr="00AB00E9">
        <w:rPr>
          <w:rFonts w:ascii="Arial" w:hAnsi="Arial" w:cs="Arial"/>
          <w:sz w:val="24"/>
          <w:szCs w:val="24"/>
        </w:rPr>
        <w:t xml:space="preserve">Brak wymaganych informacji merytorycznych może skutkować znacznym </w:t>
      </w:r>
      <w:r w:rsidR="00005948" w:rsidRPr="00AB00E9">
        <w:rPr>
          <w:rFonts w:ascii="Arial" w:hAnsi="Arial" w:cs="Arial"/>
          <w:sz w:val="24"/>
          <w:szCs w:val="24"/>
        </w:rPr>
        <w:t xml:space="preserve">obniżeniem </w:t>
      </w:r>
      <w:r w:rsidR="00005948" w:rsidRPr="00AB00E9">
        <w:rPr>
          <w:rFonts w:ascii="Arial" w:hAnsi="Arial" w:cs="Arial"/>
          <w:sz w:val="24"/>
          <w:szCs w:val="24"/>
        </w:rPr>
        <w:lastRenderedPageBreak/>
        <w:t>przyznanych środków.</w:t>
      </w:r>
      <w:r w:rsidR="005434F8" w:rsidRPr="00AB00E9">
        <w:rPr>
          <w:rFonts w:ascii="Arial" w:hAnsi="Arial" w:cs="Arial"/>
          <w:sz w:val="24"/>
          <w:szCs w:val="24"/>
        </w:rPr>
        <w:br/>
        <w:t>Komisja kierować się będzie także kryteriami właśc</w:t>
      </w:r>
      <w:r w:rsidR="00005948" w:rsidRPr="00AB00E9">
        <w:rPr>
          <w:rFonts w:ascii="Arial" w:hAnsi="Arial" w:cs="Arial"/>
          <w:sz w:val="24"/>
          <w:szCs w:val="24"/>
        </w:rPr>
        <w:t>iwymi dla niniejszego konkursu:</w:t>
      </w:r>
    </w:p>
    <w:p w:rsidR="00AB00E9" w:rsidRPr="00AB00E9" w:rsidRDefault="00005948" w:rsidP="009D4B5E">
      <w:pPr>
        <w:numPr>
          <w:ilvl w:val="0"/>
          <w:numId w:val="51"/>
        </w:numPr>
        <w:spacing w:line="360" w:lineRule="auto"/>
        <w:ind w:left="284" w:hanging="284"/>
        <w:rPr>
          <w:rFonts w:ascii="Arial" w:hAnsi="Arial" w:cs="Arial"/>
          <w:sz w:val="24"/>
          <w:szCs w:val="24"/>
        </w:rPr>
      </w:pPr>
      <w:r w:rsidRPr="00AB00E9">
        <w:rPr>
          <w:rFonts w:ascii="Arial" w:hAnsi="Arial" w:cs="Arial"/>
          <w:sz w:val="24"/>
          <w:szCs w:val="24"/>
        </w:rPr>
        <w:t>merytoryczną wartością oferty,</w:t>
      </w:r>
    </w:p>
    <w:p w:rsidR="00AB00E9" w:rsidRPr="00AB00E9" w:rsidRDefault="005434F8" w:rsidP="009D4B5E">
      <w:pPr>
        <w:numPr>
          <w:ilvl w:val="0"/>
          <w:numId w:val="51"/>
        </w:numPr>
        <w:spacing w:line="360" w:lineRule="auto"/>
        <w:ind w:left="284" w:hanging="284"/>
        <w:rPr>
          <w:rFonts w:ascii="Arial" w:hAnsi="Arial" w:cs="Arial"/>
          <w:sz w:val="24"/>
          <w:szCs w:val="24"/>
        </w:rPr>
      </w:pPr>
      <w:r w:rsidRPr="00AB00E9">
        <w:rPr>
          <w:rFonts w:ascii="Arial" w:hAnsi="Arial" w:cs="Arial"/>
          <w:sz w:val="24"/>
          <w:szCs w:val="24"/>
        </w:rPr>
        <w:t>popularnością dyscyp</w:t>
      </w:r>
      <w:r w:rsidR="00005948" w:rsidRPr="00AB00E9">
        <w:rPr>
          <w:rFonts w:ascii="Arial" w:hAnsi="Arial" w:cs="Arial"/>
          <w:sz w:val="24"/>
          <w:szCs w:val="24"/>
        </w:rPr>
        <w:t>liny dla Gminy Miasto Szczecin,</w:t>
      </w:r>
    </w:p>
    <w:p w:rsidR="00AB00E9" w:rsidRPr="00AB00E9" w:rsidRDefault="005434F8" w:rsidP="009D4B5E">
      <w:pPr>
        <w:numPr>
          <w:ilvl w:val="0"/>
          <w:numId w:val="51"/>
        </w:numPr>
        <w:spacing w:line="360" w:lineRule="auto"/>
        <w:ind w:left="284" w:hanging="284"/>
        <w:rPr>
          <w:rFonts w:ascii="Arial" w:hAnsi="Arial" w:cs="Arial"/>
          <w:sz w:val="24"/>
          <w:szCs w:val="24"/>
        </w:rPr>
      </w:pPr>
      <w:r w:rsidRPr="00AB00E9">
        <w:rPr>
          <w:rFonts w:ascii="Arial" w:hAnsi="Arial" w:cs="Arial"/>
          <w:sz w:val="24"/>
          <w:szCs w:val="24"/>
        </w:rPr>
        <w:t>atrakcyjnością zaproponowanych dzi</w:t>
      </w:r>
      <w:r w:rsidR="00005948" w:rsidRPr="00AB00E9">
        <w:rPr>
          <w:rFonts w:ascii="Arial" w:hAnsi="Arial" w:cs="Arial"/>
          <w:sz w:val="24"/>
          <w:szCs w:val="24"/>
        </w:rPr>
        <w:t>ałań.</w:t>
      </w:r>
    </w:p>
    <w:p w:rsidR="00395143" w:rsidRPr="00AB00E9" w:rsidRDefault="005434F8" w:rsidP="00AB00E9">
      <w:pPr>
        <w:spacing w:line="360" w:lineRule="auto"/>
        <w:ind w:left="284"/>
        <w:rPr>
          <w:rFonts w:ascii="Arial" w:hAnsi="Arial" w:cs="Arial"/>
          <w:sz w:val="24"/>
          <w:szCs w:val="24"/>
        </w:rPr>
      </w:pPr>
      <w:r w:rsidRPr="00AB00E9">
        <w:rPr>
          <w:rFonts w:ascii="Arial" w:hAnsi="Arial" w:cs="Arial"/>
          <w:sz w:val="24"/>
          <w:szCs w:val="24"/>
        </w:rPr>
        <w:t>Dotację może uzyskać organizacja, która otrzymała pozytywną ocenę za kryterium 1, 2, 3, 4 i 6 oceny merytorycznej oraz re</w:t>
      </w:r>
      <w:r w:rsidR="00005948" w:rsidRPr="00AB00E9">
        <w:rPr>
          <w:rFonts w:ascii="Arial" w:hAnsi="Arial" w:cs="Arial"/>
          <w:sz w:val="24"/>
          <w:szCs w:val="24"/>
        </w:rPr>
        <w:t>komendację komisji konkursowej.</w:t>
      </w:r>
      <w:r w:rsidRPr="00AB00E9">
        <w:rPr>
          <w:rFonts w:ascii="Arial" w:hAnsi="Arial" w:cs="Arial"/>
          <w:sz w:val="24"/>
          <w:szCs w:val="24"/>
        </w:rPr>
        <w:br/>
        <w:t>Ostatecznego wyboru ofert dokona Prezydent Miasta bądź właściwy Zastępca Prezydenta Miasta w dr</w:t>
      </w:r>
      <w:r w:rsidR="00005948" w:rsidRPr="00AB00E9">
        <w:rPr>
          <w:rFonts w:ascii="Arial" w:hAnsi="Arial" w:cs="Arial"/>
          <w:sz w:val="24"/>
          <w:szCs w:val="24"/>
        </w:rPr>
        <w:t>odze oświadczenia woli.</w:t>
      </w:r>
    </w:p>
    <w:p w:rsidR="00395143" w:rsidRPr="00AB00E9" w:rsidRDefault="005434F8" w:rsidP="009D4B5E">
      <w:pPr>
        <w:pStyle w:val="Nagwek2"/>
        <w:numPr>
          <w:ilvl w:val="0"/>
          <w:numId w:val="45"/>
        </w:numPr>
        <w:spacing w:line="360" w:lineRule="auto"/>
        <w:ind w:left="426" w:hanging="426"/>
        <w:rPr>
          <w:rFonts w:cs="Arial"/>
          <w:szCs w:val="24"/>
        </w:rPr>
      </w:pPr>
      <w:r w:rsidRPr="00AB00E9">
        <w:rPr>
          <w:rFonts w:cs="Arial"/>
          <w:szCs w:val="24"/>
        </w:rPr>
        <w:t>Termin dokonania wyboru ofert.</w:t>
      </w:r>
    </w:p>
    <w:p w:rsidR="00395143" w:rsidRPr="00AB00E9" w:rsidRDefault="005434F8" w:rsidP="00D835E5">
      <w:pPr>
        <w:spacing w:line="360" w:lineRule="auto"/>
        <w:rPr>
          <w:rFonts w:ascii="Arial" w:hAnsi="Arial" w:cs="Arial"/>
          <w:sz w:val="24"/>
          <w:szCs w:val="24"/>
        </w:rPr>
      </w:pPr>
      <w:r w:rsidRPr="00AB00E9">
        <w:rPr>
          <w:rFonts w:ascii="Arial" w:hAnsi="Arial" w:cs="Arial"/>
          <w:sz w:val="24"/>
          <w:szCs w:val="24"/>
        </w:rPr>
        <w:t>Termin dokonania wyboru ofert nastąpi w ciągu 60 dni od</w:t>
      </w:r>
      <w:r w:rsidR="00005948" w:rsidRPr="00AB00E9">
        <w:rPr>
          <w:rFonts w:ascii="Arial" w:hAnsi="Arial" w:cs="Arial"/>
          <w:sz w:val="24"/>
          <w:szCs w:val="24"/>
        </w:rPr>
        <w:t xml:space="preserve"> dnia zakończenia naboru ofert.</w:t>
      </w:r>
    </w:p>
    <w:p w:rsidR="00395143" w:rsidRPr="00AB00E9" w:rsidRDefault="005434F8" w:rsidP="009D4B5E">
      <w:pPr>
        <w:pStyle w:val="Nagwek2"/>
        <w:numPr>
          <w:ilvl w:val="0"/>
          <w:numId w:val="45"/>
        </w:numPr>
        <w:spacing w:line="360" w:lineRule="auto"/>
        <w:ind w:left="426" w:hanging="426"/>
        <w:rPr>
          <w:rFonts w:cs="Arial"/>
          <w:szCs w:val="24"/>
        </w:rPr>
      </w:pPr>
      <w:r w:rsidRPr="00AB00E9">
        <w:rPr>
          <w:rFonts w:cs="Arial"/>
          <w:szCs w:val="24"/>
        </w:rPr>
        <w:t>Zrealizowane przez Gminę Miasto Szczecin w roku ogłoszenia otwartego konkursu ofert oraz w roku poprzednim zadania publiczne tego samego rodzaju i związane z nimi koszty, ze szczególnym uwzględnieniem wysokości dotacji przekazanych Organizacjom.</w:t>
      </w:r>
    </w:p>
    <w:tbl>
      <w:tblPr>
        <w:tblW w:w="0" w:type="auto"/>
        <w:tblInd w:w="20" w:type="dxa"/>
        <w:tblLayout w:type="fixed"/>
        <w:tblCellMar>
          <w:top w:w="20" w:type="dxa"/>
          <w:left w:w="0" w:type="dxa"/>
          <w:bottom w:w="20" w:type="dxa"/>
          <w:right w:w="0" w:type="dxa"/>
        </w:tblCellMar>
        <w:tblLook w:val="0000"/>
      </w:tblPr>
      <w:tblGrid>
        <w:gridCol w:w="454"/>
        <w:gridCol w:w="4308"/>
        <w:gridCol w:w="4309"/>
      </w:tblGrid>
      <w:tr w:rsidR="00395143" w:rsidRPr="00AB00E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95143" w:rsidRPr="00597521" w:rsidRDefault="005434F8" w:rsidP="00D835E5">
            <w:pPr>
              <w:spacing w:line="360" w:lineRule="auto"/>
              <w:rPr>
                <w:rFonts w:ascii="Arial" w:hAnsi="Arial" w:cs="Arial"/>
                <w:sz w:val="24"/>
                <w:szCs w:val="24"/>
              </w:rPr>
            </w:pPr>
            <w:r w:rsidRPr="00597521">
              <w:rPr>
                <w:rFonts w:ascii="Arial" w:hAnsi="Arial" w:cs="Arial"/>
                <w:bCs/>
                <w:sz w:val="24"/>
                <w:szCs w:val="24"/>
              </w:rPr>
              <w:t>Lp.</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395143" w:rsidRPr="00597521" w:rsidRDefault="005434F8" w:rsidP="00D835E5">
            <w:pPr>
              <w:spacing w:line="360" w:lineRule="auto"/>
              <w:rPr>
                <w:rFonts w:ascii="Arial" w:hAnsi="Arial" w:cs="Arial"/>
                <w:sz w:val="24"/>
                <w:szCs w:val="24"/>
              </w:rPr>
            </w:pPr>
            <w:r w:rsidRPr="00597521">
              <w:rPr>
                <w:rFonts w:ascii="Arial" w:hAnsi="Arial" w:cs="Arial"/>
                <w:bCs/>
                <w:sz w:val="24"/>
                <w:szCs w:val="24"/>
              </w:rPr>
              <w:t>Rok</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395143" w:rsidRPr="00597521" w:rsidRDefault="005434F8" w:rsidP="00D835E5">
            <w:pPr>
              <w:spacing w:line="360" w:lineRule="auto"/>
              <w:rPr>
                <w:rFonts w:ascii="Arial" w:hAnsi="Arial" w:cs="Arial"/>
                <w:sz w:val="24"/>
                <w:szCs w:val="24"/>
              </w:rPr>
            </w:pPr>
            <w:r w:rsidRPr="00597521">
              <w:rPr>
                <w:rFonts w:ascii="Arial" w:hAnsi="Arial" w:cs="Arial"/>
                <w:bCs/>
                <w:sz w:val="24"/>
                <w:szCs w:val="24"/>
              </w:rPr>
              <w:t>Wysokość środków (w zł)</w:t>
            </w:r>
          </w:p>
        </w:tc>
      </w:tr>
      <w:tr w:rsidR="00395143" w:rsidRPr="00AB00E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95143" w:rsidRPr="00AB00E9" w:rsidRDefault="005434F8" w:rsidP="008F0B84">
            <w:pPr>
              <w:spacing w:line="360" w:lineRule="auto"/>
              <w:jc w:val="right"/>
              <w:rPr>
                <w:rFonts w:ascii="Arial" w:hAnsi="Arial" w:cs="Arial"/>
                <w:sz w:val="24"/>
                <w:szCs w:val="24"/>
              </w:rPr>
            </w:pPr>
            <w:r w:rsidRPr="00AB00E9">
              <w:rPr>
                <w:rFonts w:ascii="Arial" w:hAnsi="Arial" w:cs="Arial"/>
                <w:sz w:val="24"/>
                <w:szCs w:val="24"/>
              </w:rPr>
              <w:t>1.</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395143" w:rsidRPr="00AB00E9" w:rsidRDefault="005434F8" w:rsidP="0001096E">
            <w:pPr>
              <w:spacing w:line="360" w:lineRule="auto"/>
              <w:jc w:val="right"/>
              <w:rPr>
                <w:rFonts w:ascii="Arial" w:hAnsi="Arial" w:cs="Arial"/>
                <w:sz w:val="24"/>
                <w:szCs w:val="24"/>
              </w:rPr>
            </w:pPr>
            <w:r w:rsidRPr="00AB00E9">
              <w:rPr>
                <w:rFonts w:ascii="Arial" w:hAnsi="Arial" w:cs="Arial"/>
                <w:sz w:val="24"/>
                <w:szCs w:val="24"/>
              </w:rPr>
              <w:t>2022</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395143" w:rsidRPr="00AB00E9" w:rsidRDefault="005434F8" w:rsidP="0001096E">
            <w:pPr>
              <w:spacing w:line="360" w:lineRule="auto"/>
              <w:jc w:val="right"/>
              <w:rPr>
                <w:rFonts w:ascii="Arial" w:hAnsi="Arial" w:cs="Arial"/>
                <w:sz w:val="24"/>
                <w:szCs w:val="24"/>
              </w:rPr>
            </w:pPr>
            <w:r w:rsidRPr="00AB00E9">
              <w:rPr>
                <w:rFonts w:ascii="Arial" w:hAnsi="Arial" w:cs="Arial"/>
                <w:sz w:val="24"/>
                <w:szCs w:val="24"/>
              </w:rPr>
              <w:t>698 600,00</w:t>
            </w:r>
          </w:p>
        </w:tc>
      </w:tr>
      <w:tr w:rsidR="00395143" w:rsidRPr="00AB00E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95143" w:rsidRPr="00AB00E9" w:rsidRDefault="005434F8" w:rsidP="008F0B84">
            <w:pPr>
              <w:spacing w:line="360" w:lineRule="auto"/>
              <w:jc w:val="right"/>
              <w:rPr>
                <w:rFonts w:ascii="Arial" w:hAnsi="Arial" w:cs="Arial"/>
                <w:sz w:val="24"/>
                <w:szCs w:val="24"/>
              </w:rPr>
            </w:pPr>
            <w:r w:rsidRPr="00AB00E9">
              <w:rPr>
                <w:rFonts w:ascii="Arial" w:hAnsi="Arial" w:cs="Arial"/>
                <w:sz w:val="24"/>
                <w:szCs w:val="24"/>
              </w:rPr>
              <w:t>2.</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395143" w:rsidRPr="00AB00E9" w:rsidRDefault="005434F8" w:rsidP="0001096E">
            <w:pPr>
              <w:spacing w:line="360" w:lineRule="auto"/>
              <w:jc w:val="right"/>
              <w:rPr>
                <w:rFonts w:ascii="Arial" w:hAnsi="Arial" w:cs="Arial"/>
                <w:sz w:val="24"/>
                <w:szCs w:val="24"/>
              </w:rPr>
            </w:pPr>
            <w:r w:rsidRPr="00AB00E9">
              <w:rPr>
                <w:rFonts w:ascii="Arial" w:hAnsi="Arial" w:cs="Arial"/>
                <w:sz w:val="24"/>
                <w:szCs w:val="24"/>
              </w:rPr>
              <w:t>2023</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395143" w:rsidRPr="00AB00E9" w:rsidRDefault="005434F8" w:rsidP="0001096E">
            <w:pPr>
              <w:spacing w:line="360" w:lineRule="auto"/>
              <w:jc w:val="right"/>
              <w:rPr>
                <w:rFonts w:ascii="Arial" w:hAnsi="Arial" w:cs="Arial"/>
                <w:sz w:val="24"/>
                <w:szCs w:val="24"/>
              </w:rPr>
            </w:pPr>
            <w:r w:rsidRPr="00AB00E9">
              <w:rPr>
                <w:rFonts w:ascii="Arial" w:hAnsi="Arial" w:cs="Arial"/>
                <w:sz w:val="24"/>
                <w:szCs w:val="24"/>
              </w:rPr>
              <w:t>570 000,00</w:t>
            </w:r>
          </w:p>
        </w:tc>
      </w:tr>
    </w:tbl>
    <w:p w:rsidR="00395143" w:rsidRPr="00AB00E9" w:rsidRDefault="00395143" w:rsidP="00D835E5">
      <w:pPr>
        <w:spacing w:line="360" w:lineRule="auto"/>
        <w:rPr>
          <w:rFonts w:ascii="Arial" w:hAnsi="Arial" w:cs="Arial"/>
          <w:sz w:val="24"/>
          <w:szCs w:val="24"/>
        </w:rPr>
      </w:pPr>
    </w:p>
    <w:p w:rsidR="00395143" w:rsidRPr="00AB00E9" w:rsidRDefault="005434F8" w:rsidP="009D4B5E">
      <w:pPr>
        <w:pStyle w:val="Nagwek2"/>
        <w:numPr>
          <w:ilvl w:val="0"/>
          <w:numId w:val="45"/>
        </w:numPr>
        <w:spacing w:line="360" w:lineRule="auto"/>
        <w:ind w:left="426" w:hanging="426"/>
        <w:rPr>
          <w:rFonts w:cs="Arial"/>
          <w:szCs w:val="24"/>
        </w:rPr>
      </w:pPr>
      <w:r w:rsidRPr="00AB00E9">
        <w:rPr>
          <w:rFonts w:cs="Arial"/>
          <w:szCs w:val="24"/>
        </w:rPr>
        <w:t>Informacje dodatkowe.</w:t>
      </w:r>
    </w:p>
    <w:p w:rsidR="00395143" w:rsidRPr="00AB00E9" w:rsidRDefault="005434F8" w:rsidP="00D835E5">
      <w:pPr>
        <w:spacing w:line="360" w:lineRule="auto"/>
        <w:rPr>
          <w:rFonts w:ascii="Arial" w:hAnsi="Arial" w:cs="Arial"/>
          <w:sz w:val="24"/>
          <w:szCs w:val="24"/>
        </w:rPr>
      </w:pPr>
      <w:r w:rsidRPr="00AB00E9">
        <w:rPr>
          <w:rFonts w:ascii="Arial" w:hAnsi="Arial" w:cs="Arial"/>
          <w:sz w:val="24"/>
          <w:szCs w:val="24"/>
        </w:rPr>
        <w:t>Informacji o konkursie udzielają:</w:t>
      </w:r>
    </w:p>
    <w:p w:rsidR="00395143" w:rsidRPr="00AB00E9" w:rsidRDefault="005434F8" w:rsidP="00D835E5">
      <w:pPr>
        <w:spacing w:line="360" w:lineRule="auto"/>
        <w:rPr>
          <w:rFonts w:ascii="Arial" w:hAnsi="Arial" w:cs="Arial"/>
          <w:sz w:val="24"/>
          <w:szCs w:val="24"/>
        </w:rPr>
      </w:pPr>
      <w:r w:rsidRPr="00AB00E9">
        <w:rPr>
          <w:rFonts w:ascii="Arial" w:hAnsi="Arial" w:cs="Arial"/>
          <w:sz w:val="24"/>
          <w:szCs w:val="24"/>
        </w:rPr>
        <w:t>- pod względem formalnym </w:t>
      </w:r>
      <w:r w:rsidRPr="00AB00E9">
        <w:rPr>
          <w:rFonts w:ascii="Arial" w:hAnsi="Arial" w:cs="Arial"/>
          <w:iCs/>
          <w:sz w:val="24"/>
          <w:szCs w:val="24"/>
        </w:rPr>
        <w:t>(Wydział/Biuro, imię i nazwisko, tel., adres e-mail):</w:t>
      </w:r>
      <w:r w:rsidRPr="00AB00E9">
        <w:rPr>
          <w:rFonts w:ascii="Arial" w:hAnsi="Arial" w:cs="Arial"/>
          <w:sz w:val="24"/>
          <w:szCs w:val="24"/>
        </w:rPr>
        <w:t xml:space="preserve"> Biuro Dialogu Obywatelskiego, Martyna Grzegorzewska, tel.: 914245107, e-mail: </w:t>
      </w:r>
      <w:hyperlink r:id="rId9" w:history="1">
        <w:r w:rsidRPr="00597521">
          <w:rPr>
            <w:rStyle w:val="Hipercze"/>
            <w:rFonts w:ascii="Arial" w:hAnsi="Arial" w:cs="Arial"/>
            <w:sz w:val="24"/>
            <w:szCs w:val="24"/>
          </w:rPr>
          <w:t>mgrzegorz@um.szczecin.pl</w:t>
        </w:r>
      </w:hyperlink>
    </w:p>
    <w:p w:rsidR="00395143" w:rsidRPr="00AB00E9" w:rsidRDefault="005434F8" w:rsidP="00D835E5">
      <w:pPr>
        <w:spacing w:line="360" w:lineRule="auto"/>
        <w:rPr>
          <w:rFonts w:ascii="Arial" w:hAnsi="Arial" w:cs="Arial"/>
          <w:sz w:val="24"/>
          <w:szCs w:val="24"/>
        </w:rPr>
      </w:pPr>
      <w:r w:rsidRPr="00AB00E9">
        <w:rPr>
          <w:rFonts w:ascii="Arial" w:hAnsi="Arial" w:cs="Arial"/>
          <w:sz w:val="24"/>
          <w:szCs w:val="24"/>
        </w:rPr>
        <w:t>- pod względem merytorycznym </w:t>
      </w:r>
      <w:r w:rsidRPr="00AB00E9">
        <w:rPr>
          <w:rFonts w:ascii="Arial" w:hAnsi="Arial" w:cs="Arial"/>
          <w:iCs/>
          <w:sz w:val="24"/>
          <w:szCs w:val="24"/>
        </w:rPr>
        <w:t>(Wydział/Biuro, imię i nazwisko, tel., adres e-mail):</w:t>
      </w:r>
      <w:r w:rsidRPr="00AB00E9">
        <w:rPr>
          <w:rFonts w:ascii="Arial" w:hAnsi="Arial" w:cs="Arial"/>
          <w:sz w:val="24"/>
          <w:szCs w:val="24"/>
        </w:rPr>
        <w:t> Wydział Sportu, Monika Łazarczyk, tel.: 91435117</w:t>
      </w:r>
      <w:r w:rsidR="00005948" w:rsidRPr="00AB00E9">
        <w:rPr>
          <w:rFonts w:ascii="Arial" w:hAnsi="Arial" w:cs="Arial"/>
          <w:sz w:val="24"/>
          <w:szCs w:val="24"/>
        </w:rPr>
        <w:t xml:space="preserve">4, e-mail: </w:t>
      </w:r>
      <w:hyperlink r:id="rId10" w:history="1">
        <w:r w:rsidR="00005948" w:rsidRPr="00597521">
          <w:rPr>
            <w:rStyle w:val="Hipercze"/>
            <w:rFonts w:ascii="Arial" w:hAnsi="Arial" w:cs="Arial"/>
            <w:sz w:val="24"/>
            <w:szCs w:val="24"/>
          </w:rPr>
          <w:t>mogor@um.szczecin.pl</w:t>
        </w:r>
      </w:hyperlink>
    </w:p>
    <w:p w:rsidR="00395143" w:rsidRPr="00AB00E9" w:rsidRDefault="005434F8" w:rsidP="009D4B5E">
      <w:pPr>
        <w:pStyle w:val="Nagwek2"/>
        <w:numPr>
          <w:ilvl w:val="0"/>
          <w:numId w:val="45"/>
        </w:numPr>
        <w:spacing w:line="360" w:lineRule="auto"/>
        <w:ind w:left="426" w:hanging="426"/>
        <w:rPr>
          <w:rFonts w:cs="Arial"/>
          <w:szCs w:val="24"/>
        </w:rPr>
      </w:pPr>
      <w:r w:rsidRPr="00AB00E9">
        <w:rPr>
          <w:rFonts w:cs="Arial"/>
          <w:szCs w:val="24"/>
        </w:rPr>
        <w:t>Obowiązek informacyjny.</w:t>
      </w:r>
    </w:p>
    <w:p w:rsidR="00AB00E9" w:rsidRPr="00597521" w:rsidRDefault="005434F8" w:rsidP="00D835E5">
      <w:pPr>
        <w:spacing w:line="360" w:lineRule="auto"/>
        <w:rPr>
          <w:rFonts w:ascii="Arial" w:hAnsi="Arial" w:cs="Arial"/>
          <w:sz w:val="24"/>
          <w:szCs w:val="24"/>
        </w:rPr>
      </w:pPr>
      <w:r w:rsidRPr="00AB00E9">
        <w:rPr>
          <w:rFonts w:ascii="Arial" w:hAnsi="Arial" w:cs="Arial"/>
          <w:sz w:val="24"/>
          <w:szCs w:val="24"/>
        </w:rPr>
        <w:t xml:space="preserve">Państwa dane osobowe przetwarzane będą w celach, które wynikają z przepisów prawa. Poinformujemy Państwa o każdej sytuacji, która mogłaby naruszać Państwa </w:t>
      </w:r>
      <w:r w:rsidRPr="00597521">
        <w:rPr>
          <w:rFonts w:ascii="Arial" w:hAnsi="Arial" w:cs="Arial"/>
          <w:sz w:val="24"/>
          <w:szCs w:val="24"/>
        </w:rPr>
        <w:lastRenderedPageBreak/>
        <w:t>prawa lub wolności. Szybko się nią zajmiemy, wyciągniemy wnioski i poprawimy sposób postępowania, aby jeszcze lepiej chronić Państwa dane. Mogą Państwo również złożyć skargę do Prezesa Urzędu Ochrony Danych Osobowych, jeżeli uznają Państwo, że przetwarzanie danych osobowych Państwa dotyczących narusza RODO. Zgodnie z art. 13</w:t>
      </w:r>
      <w:r w:rsidR="00AB00E9" w:rsidRPr="00597521">
        <w:rPr>
          <w:rFonts w:ascii="Arial" w:hAnsi="Arial" w:cs="Arial"/>
          <w:sz w:val="24"/>
          <w:szCs w:val="24"/>
        </w:rPr>
        <w:t>,14 i 15 RODO, informujemy, że:</w:t>
      </w:r>
    </w:p>
    <w:p w:rsidR="00395143" w:rsidRPr="00597521" w:rsidRDefault="00AB00E9" w:rsidP="009D4B5E">
      <w:pPr>
        <w:numPr>
          <w:ilvl w:val="0"/>
          <w:numId w:val="52"/>
        </w:numPr>
        <w:spacing w:line="360" w:lineRule="auto"/>
        <w:ind w:left="284" w:hanging="284"/>
        <w:rPr>
          <w:rFonts w:ascii="Arial" w:hAnsi="Arial" w:cs="Arial"/>
          <w:sz w:val="24"/>
          <w:szCs w:val="24"/>
        </w:rPr>
      </w:pPr>
      <w:r w:rsidRPr="00597521">
        <w:rPr>
          <w:rFonts w:ascii="Arial" w:hAnsi="Arial" w:cs="Arial"/>
          <w:bCs/>
          <w:sz w:val="24"/>
          <w:szCs w:val="24"/>
        </w:rPr>
        <w:t>Administrator danych.</w:t>
      </w:r>
    </w:p>
    <w:p w:rsidR="00395143" w:rsidRPr="00597521" w:rsidRDefault="005434F8" w:rsidP="00D835E5">
      <w:pPr>
        <w:spacing w:line="360" w:lineRule="auto"/>
        <w:rPr>
          <w:rFonts w:ascii="Arial" w:hAnsi="Arial" w:cs="Arial"/>
          <w:sz w:val="24"/>
          <w:szCs w:val="24"/>
        </w:rPr>
      </w:pPr>
      <w:r w:rsidRPr="00597521">
        <w:rPr>
          <w:rFonts w:ascii="Arial" w:hAnsi="Arial" w:cs="Arial"/>
          <w:sz w:val="24"/>
          <w:szCs w:val="24"/>
        </w:rPr>
        <w:t xml:space="preserve">Administratorem Państwa danych osobowych jest </w:t>
      </w:r>
      <w:r w:rsidRPr="00597521">
        <w:rPr>
          <w:rFonts w:ascii="Arial" w:hAnsi="Arial" w:cs="Arial"/>
          <w:bCs/>
          <w:sz w:val="24"/>
          <w:szCs w:val="24"/>
        </w:rPr>
        <w:t xml:space="preserve">Gmina Miasto Szczecin- Urząd Miasta Szczecin </w:t>
      </w:r>
      <w:r w:rsidRPr="00597521">
        <w:rPr>
          <w:rFonts w:ascii="Arial" w:hAnsi="Arial" w:cs="Arial"/>
          <w:sz w:val="24"/>
          <w:szCs w:val="24"/>
        </w:rPr>
        <w:t xml:space="preserve">z siedzibą w Szczecinie </w:t>
      </w:r>
      <w:r w:rsidRPr="00597521">
        <w:rPr>
          <w:rFonts w:ascii="Arial" w:hAnsi="Arial" w:cs="Arial"/>
          <w:bCs/>
          <w:sz w:val="24"/>
          <w:szCs w:val="24"/>
        </w:rPr>
        <w:t>pl. Armii Krajowej 1 70-456 Szczecin</w:t>
      </w:r>
      <w:r w:rsidRPr="00597521">
        <w:rPr>
          <w:rFonts w:ascii="Arial" w:hAnsi="Arial" w:cs="Arial"/>
          <w:sz w:val="24"/>
          <w:szCs w:val="24"/>
        </w:rPr>
        <w:t>.</w:t>
      </w:r>
    </w:p>
    <w:p w:rsidR="00395143" w:rsidRPr="00597521" w:rsidRDefault="005434F8" w:rsidP="00D835E5">
      <w:pPr>
        <w:spacing w:line="360" w:lineRule="auto"/>
        <w:rPr>
          <w:rFonts w:ascii="Arial" w:hAnsi="Arial" w:cs="Arial"/>
          <w:sz w:val="24"/>
          <w:szCs w:val="24"/>
        </w:rPr>
      </w:pPr>
      <w:r w:rsidRPr="00597521">
        <w:rPr>
          <w:rFonts w:ascii="Arial" w:hAnsi="Arial" w:cs="Arial"/>
          <w:sz w:val="24"/>
          <w:szCs w:val="24"/>
        </w:rPr>
        <w:t xml:space="preserve">Infolinia urzędu:  </w:t>
      </w:r>
      <w:r w:rsidRPr="00597521">
        <w:rPr>
          <w:rFonts w:ascii="Arial" w:hAnsi="Arial" w:cs="Arial"/>
          <w:bCs/>
          <w:sz w:val="24"/>
          <w:szCs w:val="24"/>
        </w:rPr>
        <w:t>91 424 5000.</w:t>
      </w:r>
    </w:p>
    <w:p w:rsidR="00395143" w:rsidRPr="00597521" w:rsidRDefault="005434F8" w:rsidP="009D4B5E">
      <w:pPr>
        <w:numPr>
          <w:ilvl w:val="0"/>
          <w:numId w:val="52"/>
        </w:numPr>
        <w:spacing w:line="360" w:lineRule="auto"/>
        <w:ind w:left="284" w:hanging="284"/>
        <w:rPr>
          <w:rFonts w:ascii="Arial" w:hAnsi="Arial" w:cs="Arial"/>
          <w:bCs/>
          <w:sz w:val="24"/>
          <w:szCs w:val="24"/>
        </w:rPr>
      </w:pPr>
      <w:r w:rsidRPr="00597521">
        <w:rPr>
          <w:rFonts w:ascii="Arial" w:hAnsi="Arial" w:cs="Arial"/>
          <w:bCs/>
          <w:sz w:val="24"/>
          <w:szCs w:val="24"/>
        </w:rPr>
        <w:t>Inspektor ochrony danych</w:t>
      </w:r>
    </w:p>
    <w:p w:rsidR="00395143" w:rsidRPr="00597521" w:rsidRDefault="005434F8" w:rsidP="00D835E5">
      <w:pPr>
        <w:spacing w:line="360" w:lineRule="auto"/>
        <w:rPr>
          <w:rFonts w:ascii="Arial" w:hAnsi="Arial" w:cs="Arial"/>
          <w:sz w:val="24"/>
          <w:szCs w:val="24"/>
        </w:rPr>
      </w:pPr>
      <w:r w:rsidRPr="00597521">
        <w:rPr>
          <w:rFonts w:ascii="Arial" w:hAnsi="Arial" w:cs="Arial"/>
          <w:sz w:val="24"/>
          <w:szCs w:val="24"/>
        </w:rPr>
        <w:t>Administrator wyznaczył Inspektora Ochrony Danych (IOD). Jeśli mają Państwo pytania dotyczące sposobu i zakresu przetwarzania Państwa danych osobowych w zakresie działania Urzędu Miasta w Szczecinie, a także przysługujących Państwu  uprawnień, mogą Państwo skontaktować się z IOD poprzez email</w:t>
      </w:r>
      <w:r w:rsidR="00597521">
        <w:rPr>
          <w:rFonts w:ascii="Arial" w:hAnsi="Arial" w:cs="Arial"/>
          <w:sz w:val="24"/>
          <w:szCs w:val="24"/>
        </w:rPr>
        <w:t>:</w:t>
      </w:r>
      <w:r w:rsidRPr="00597521">
        <w:rPr>
          <w:rFonts w:ascii="Arial" w:hAnsi="Arial" w:cs="Arial"/>
          <w:sz w:val="24"/>
          <w:szCs w:val="24"/>
        </w:rPr>
        <w:t xml:space="preserve"> </w:t>
      </w:r>
      <w:hyperlink r:id="rId11" w:history="1">
        <w:r w:rsidRPr="00597521">
          <w:rPr>
            <w:rStyle w:val="Hipercze"/>
            <w:rFonts w:ascii="Arial" w:hAnsi="Arial" w:cs="Arial"/>
            <w:sz w:val="24"/>
            <w:szCs w:val="24"/>
          </w:rPr>
          <w:t>iod@um.szczecin.pl</w:t>
        </w:r>
      </w:hyperlink>
      <w:r w:rsidRPr="00597521">
        <w:rPr>
          <w:rFonts w:ascii="Arial" w:hAnsi="Arial" w:cs="Arial"/>
          <w:sz w:val="24"/>
          <w:szCs w:val="24"/>
        </w:rPr>
        <w:t>. Do kompetencji IOD nie należy uczestniczenie w załatwianiu innych spraw. Aby zasięgnąć informacji nie dotyczącej przetwarzania danych osobowych, należy skontaktować się z Wydziałem/Biurem/Jednostką odpowiedzialną za niniejszy otwarty konkurs ofert.</w:t>
      </w:r>
    </w:p>
    <w:p w:rsidR="00395143" w:rsidRPr="00597521" w:rsidRDefault="005434F8" w:rsidP="009D4B5E">
      <w:pPr>
        <w:numPr>
          <w:ilvl w:val="0"/>
          <w:numId w:val="52"/>
        </w:numPr>
        <w:spacing w:line="360" w:lineRule="auto"/>
        <w:ind w:left="284" w:hanging="284"/>
        <w:rPr>
          <w:rFonts w:ascii="Arial" w:hAnsi="Arial" w:cs="Arial"/>
          <w:bCs/>
          <w:sz w:val="24"/>
          <w:szCs w:val="24"/>
        </w:rPr>
      </w:pPr>
      <w:r w:rsidRPr="00597521">
        <w:rPr>
          <w:rFonts w:ascii="Arial" w:hAnsi="Arial" w:cs="Arial"/>
          <w:bCs/>
          <w:sz w:val="24"/>
          <w:szCs w:val="24"/>
        </w:rPr>
        <w:t xml:space="preserve">Cel przetwarzania danych i podstawa prawna przetwarzania </w:t>
      </w:r>
    </w:p>
    <w:p w:rsidR="00395143" w:rsidRPr="00597521" w:rsidRDefault="005434F8" w:rsidP="00D835E5">
      <w:pPr>
        <w:spacing w:line="360" w:lineRule="auto"/>
        <w:rPr>
          <w:rFonts w:ascii="Arial" w:hAnsi="Arial" w:cs="Arial"/>
          <w:sz w:val="24"/>
          <w:szCs w:val="24"/>
        </w:rPr>
      </w:pPr>
      <w:r w:rsidRPr="00597521">
        <w:rPr>
          <w:rFonts w:ascii="Arial" w:hAnsi="Arial" w:cs="Arial"/>
          <w:sz w:val="24"/>
          <w:szCs w:val="24"/>
        </w:rPr>
        <w:t>Państwa dane osobowe przetwarzane będą na podstawie art. 6 ust. 1 lit. c i lit. e RODO w celu związanym z postępowaniem tj. zleceniem realizacji zadania publicznego organizacji prowadzącej działalność pożytku publicznego prowadzonym w trybie niniejszego otwartego konkursu ofert. Konkurs jest organizowany na podstawie art. 11 ust. 2 ustawy z dnia 24 kwietnia 2003 r. o działalności pożytku publicznego i o wolontariacie (Dz.U. z 2020 r. poz. 1057 ze zm.). Bezpośredni cel przetwarzania to umożliwienie kontaktu z osobą wskazaną przez oferenta jako osobą właściwą do składania wyjaśnień związanych ze złożoną ofertą. Podanie danych osobowych osób upoważnionych do reprezentowania oferenta, osób, które będą realizować zadania związane z realizacją zadania oraz osób wyznaczonych do kontaktu w sprawach oferty jest dobrowolne, jednak niezbędne w celu przeprowadzenia otwartego konkursu ofert, oceny ofert i wyboru podmiotu, z którym zostanie podpisana umowa.</w:t>
      </w:r>
    </w:p>
    <w:p w:rsidR="00395143" w:rsidRPr="00597521" w:rsidRDefault="005434F8" w:rsidP="009D4B5E">
      <w:pPr>
        <w:numPr>
          <w:ilvl w:val="0"/>
          <w:numId w:val="52"/>
        </w:numPr>
        <w:spacing w:line="360" w:lineRule="auto"/>
        <w:ind w:left="284" w:hanging="284"/>
        <w:rPr>
          <w:rFonts w:ascii="Arial" w:hAnsi="Arial" w:cs="Arial"/>
          <w:sz w:val="24"/>
          <w:szCs w:val="24"/>
        </w:rPr>
      </w:pPr>
      <w:r w:rsidRPr="00597521">
        <w:rPr>
          <w:rFonts w:ascii="Arial" w:hAnsi="Arial" w:cs="Arial"/>
          <w:bCs/>
          <w:sz w:val="24"/>
          <w:szCs w:val="24"/>
        </w:rPr>
        <w:t>Okres przechowywania danych</w:t>
      </w:r>
    </w:p>
    <w:p w:rsidR="00395143" w:rsidRPr="00597521" w:rsidRDefault="005434F8" w:rsidP="00D835E5">
      <w:pPr>
        <w:spacing w:line="360" w:lineRule="auto"/>
        <w:rPr>
          <w:rFonts w:ascii="Arial" w:hAnsi="Arial" w:cs="Arial"/>
          <w:sz w:val="24"/>
          <w:szCs w:val="24"/>
        </w:rPr>
      </w:pPr>
      <w:r w:rsidRPr="00597521">
        <w:rPr>
          <w:rFonts w:ascii="Arial" w:hAnsi="Arial" w:cs="Arial"/>
          <w:sz w:val="24"/>
          <w:szCs w:val="24"/>
        </w:rPr>
        <w:lastRenderedPageBreak/>
        <w:t>Dane osobowe osób fizycznych wskazanych przez oferenta w dokumentacji konkursowej będą przechowywane w formie papierowej lub elektronicznej przez okres niezbędny do przeprowadzenia otwartego konkursu ofert, a następnie archiwizowane zgodnie z obowiązującymi przepisami prawa.</w:t>
      </w:r>
    </w:p>
    <w:p w:rsidR="00395143" w:rsidRPr="00597521" w:rsidRDefault="005434F8" w:rsidP="009D4B5E">
      <w:pPr>
        <w:numPr>
          <w:ilvl w:val="0"/>
          <w:numId w:val="52"/>
        </w:numPr>
        <w:spacing w:line="360" w:lineRule="auto"/>
        <w:ind w:left="284" w:hanging="284"/>
        <w:rPr>
          <w:rFonts w:ascii="Arial" w:hAnsi="Arial" w:cs="Arial"/>
          <w:sz w:val="24"/>
          <w:szCs w:val="24"/>
        </w:rPr>
      </w:pPr>
      <w:r w:rsidRPr="00597521">
        <w:rPr>
          <w:rFonts w:ascii="Arial" w:hAnsi="Arial" w:cs="Arial"/>
          <w:bCs/>
          <w:sz w:val="24"/>
          <w:szCs w:val="24"/>
        </w:rPr>
        <w:t>Odbiorcy danych</w:t>
      </w:r>
    </w:p>
    <w:p w:rsidR="00395143" w:rsidRPr="00597521" w:rsidRDefault="005434F8" w:rsidP="00D835E5">
      <w:pPr>
        <w:spacing w:line="360" w:lineRule="auto"/>
        <w:rPr>
          <w:rFonts w:ascii="Arial" w:hAnsi="Arial" w:cs="Arial"/>
          <w:sz w:val="24"/>
          <w:szCs w:val="24"/>
        </w:rPr>
      </w:pPr>
      <w:r w:rsidRPr="00597521">
        <w:rPr>
          <w:rFonts w:ascii="Arial" w:hAnsi="Arial" w:cs="Arial"/>
          <w:sz w:val="24"/>
          <w:szCs w:val="24"/>
        </w:rPr>
        <w:t>Odbiorcami Państwa danych osobowych mogą być podmioty uprawnione na podstawie przepisów prawa:</w:t>
      </w:r>
    </w:p>
    <w:p w:rsidR="00395143" w:rsidRPr="00597521" w:rsidRDefault="005434F8" w:rsidP="009D4B5E">
      <w:pPr>
        <w:numPr>
          <w:ilvl w:val="0"/>
          <w:numId w:val="43"/>
        </w:numPr>
        <w:spacing w:line="360" w:lineRule="auto"/>
        <w:ind w:left="357" w:hanging="357"/>
        <w:rPr>
          <w:rFonts w:ascii="Arial" w:hAnsi="Arial" w:cs="Arial"/>
          <w:sz w:val="24"/>
          <w:szCs w:val="24"/>
        </w:rPr>
      </w:pPr>
      <w:r w:rsidRPr="00597521">
        <w:rPr>
          <w:rFonts w:ascii="Arial" w:hAnsi="Arial" w:cs="Arial"/>
          <w:sz w:val="24"/>
          <w:szCs w:val="24"/>
        </w:rPr>
        <w:t xml:space="preserve">podmiot, z którym zawarta została umowa powierzenia przetwarzania danych, tj. </w:t>
      </w:r>
      <w:proofErr w:type="spellStart"/>
      <w:r w:rsidRPr="00597521">
        <w:rPr>
          <w:rFonts w:ascii="Arial" w:hAnsi="Arial" w:cs="Arial"/>
          <w:sz w:val="24"/>
          <w:szCs w:val="24"/>
        </w:rPr>
        <w:t>Witkac</w:t>
      </w:r>
      <w:proofErr w:type="spellEnd"/>
      <w:r w:rsidRPr="00597521">
        <w:rPr>
          <w:rFonts w:ascii="Arial" w:hAnsi="Arial" w:cs="Arial"/>
          <w:sz w:val="24"/>
          <w:szCs w:val="24"/>
        </w:rPr>
        <w:t xml:space="preserve"> Sp. z o.o.,</w:t>
      </w:r>
    </w:p>
    <w:p w:rsidR="00395143" w:rsidRPr="00597521" w:rsidRDefault="005434F8" w:rsidP="009D4B5E">
      <w:pPr>
        <w:numPr>
          <w:ilvl w:val="0"/>
          <w:numId w:val="44"/>
        </w:numPr>
        <w:spacing w:line="360" w:lineRule="auto"/>
        <w:ind w:left="357" w:hanging="357"/>
        <w:rPr>
          <w:rFonts w:ascii="Arial" w:hAnsi="Arial" w:cs="Arial"/>
          <w:sz w:val="24"/>
          <w:szCs w:val="24"/>
        </w:rPr>
      </w:pPr>
      <w:r w:rsidRPr="00597521">
        <w:rPr>
          <w:rFonts w:ascii="Arial" w:hAnsi="Arial" w:cs="Arial"/>
          <w:sz w:val="24"/>
          <w:szCs w:val="24"/>
        </w:rPr>
        <w:t>członkowie Komisji konkursowej, która zostanie powołana przez Administratora w celu wyboru najkorzystniejszej oferty po upływie terminu składania ofert.</w:t>
      </w:r>
    </w:p>
    <w:p w:rsidR="00395143" w:rsidRPr="00597521" w:rsidRDefault="005434F8" w:rsidP="009D4B5E">
      <w:pPr>
        <w:numPr>
          <w:ilvl w:val="0"/>
          <w:numId w:val="52"/>
        </w:numPr>
        <w:tabs>
          <w:tab w:val="left" w:pos="284"/>
        </w:tabs>
        <w:spacing w:line="360" w:lineRule="auto"/>
        <w:ind w:hanging="720"/>
        <w:rPr>
          <w:rFonts w:ascii="Arial" w:hAnsi="Arial" w:cs="Arial"/>
          <w:sz w:val="24"/>
          <w:szCs w:val="24"/>
        </w:rPr>
      </w:pPr>
      <w:r w:rsidRPr="00597521">
        <w:rPr>
          <w:rFonts w:ascii="Arial" w:hAnsi="Arial" w:cs="Arial"/>
          <w:bCs/>
          <w:sz w:val="24"/>
          <w:szCs w:val="24"/>
        </w:rPr>
        <w:t>Państwa prawa</w:t>
      </w:r>
    </w:p>
    <w:p w:rsidR="00395143" w:rsidRPr="00597521" w:rsidRDefault="005434F8" w:rsidP="00D835E5">
      <w:pPr>
        <w:spacing w:line="360" w:lineRule="auto"/>
        <w:rPr>
          <w:rFonts w:ascii="Arial" w:hAnsi="Arial" w:cs="Arial"/>
          <w:sz w:val="24"/>
          <w:szCs w:val="24"/>
        </w:rPr>
      </w:pPr>
      <w:r w:rsidRPr="00597521">
        <w:rPr>
          <w:rFonts w:ascii="Arial" w:hAnsi="Arial" w:cs="Arial"/>
          <w:sz w:val="24"/>
          <w:szCs w:val="24"/>
        </w:rPr>
        <w:t>Osobie fizycznej, której dane dotyczą, przysługuje prawo do żądania od administratora dostępu do danych osobowych, do ich sprostowania lub ograniczenia przetwarzania, prawo do sprzeciwu - na zasadach określonych w RODO oraz w innych obowiązujących w tym zakresie przepisów prawa.</w:t>
      </w:r>
    </w:p>
    <w:p w:rsidR="00395143" w:rsidRPr="00597521" w:rsidRDefault="005434F8" w:rsidP="009D4B5E">
      <w:pPr>
        <w:numPr>
          <w:ilvl w:val="0"/>
          <w:numId w:val="52"/>
        </w:numPr>
        <w:spacing w:line="360" w:lineRule="auto"/>
        <w:ind w:left="284" w:hanging="284"/>
        <w:rPr>
          <w:rFonts w:ascii="Arial" w:hAnsi="Arial" w:cs="Arial"/>
          <w:sz w:val="24"/>
          <w:szCs w:val="24"/>
        </w:rPr>
      </w:pPr>
      <w:r w:rsidRPr="00597521">
        <w:rPr>
          <w:rFonts w:ascii="Arial" w:hAnsi="Arial" w:cs="Arial"/>
          <w:bCs/>
          <w:sz w:val="24"/>
          <w:szCs w:val="24"/>
        </w:rPr>
        <w:t>Źródło danych</w:t>
      </w:r>
    </w:p>
    <w:p w:rsidR="00395143" w:rsidRPr="00597521" w:rsidRDefault="005434F8" w:rsidP="00D835E5">
      <w:pPr>
        <w:spacing w:line="360" w:lineRule="auto"/>
        <w:rPr>
          <w:rFonts w:ascii="Arial" w:hAnsi="Arial" w:cs="Arial"/>
          <w:sz w:val="24"/>
          <w:szCs w:val="24"/>
        </w:rPr>
      </w:pPr>
      <w:r w:rsidRPr="00597521">
        <w:rPr>
          <w:rFonts w:ascii="Arial" w:hAnsi="Arial" w:cs="Arial"/>
          <w:sz w:val="24"/>
          <w:szCs w:val="24"/>
        </w:rPr>
        <w:t>Źródłem pozyskanych przez Administratora Państwa danych osobowych jest złożona oferta realizacji zadania publicznego.</w:t>
      </w:r>
    </w:p>
    <w:p w:rsidR="005434F8" w:rsidRPr="00597521" w:rsidRDefault="005434F8" w:rsidP="00D835E5">
      <w:pPr>
        <w:spacing w:line="360" w:lineRule="auto"/>
        <w:ind w:left="159"/>
        <w:rPr>
          <w:rFonts w:ascii="Arial" w:hAnsi="Arial" w:cs="Arial"/>
          <w:sz w:val="24"/>
          <w:szCs w:val="24"/>
        </w:rPr>
      </w:pPr>
      <w:r w:rsidRPr="00597521">
        <w:rPr>
          <w:rFonts w:ascii="Arial" w:hAnsi="Arial" w:cs="Arial"/>
          <w:sz w:val="24"/>
          <w:szCs w:val="24"/>
        </w:rPr>
        <w:t> </w:t>
      </w:r>
    </w:p>
    <w:sectPr w:rsidR="005434F8" w:rsidRPr="00597521" w:rsidSect="00395143">
      <w:pgSz w:w="11906" w:h="16838"/>
      <w:pgMar w:top="1417" w:right="1417" w:bottom="1134" w:left="1417"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A60" w:rsidRDefault="00135A60">
      <w:r>
        <w:separator/>
      </w:r>
    </w:p>
  </w:endnote>
  <w:endnote w:type="continuationSeparator" w:id="0">
    <w:p w:rsidR="00135A60" w:rsidRDefault="00135A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A60" w:rsidRDefault="00135A60">
      <w:r>
        <w:separator/>
      </w:r>
    </w:p>
  </w:footnote>
  <w:footnote w:type="continuationSeparator" w:id="0">
    <w:p w:rsidR="00135A60" w:rsidRDefault="00135A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lvlText w:val="%1)"/>
      <w:lvlJc w:val="left"/>
    </w:lvl>
  </w:abstractNum>
  <w:abstractNum w:abstractNumId="1">
    <w:nsid w:val="00000003"/>
    <w:multiLevelType w:val="singleLevel"/>
    <w:tmpl w:val="00000000"/>
    <w:lvl w:ilvl="0">
      <w:start w:val="1"/>
      <w:numFmt w:val="lowerLetter"/>
      <w:lvlText w:val="%1)"/>
      <w:lvlJc w:val="left"/>
    </w:lvl>
  </w:abstractNum>
  <w:abstractNum w:abstractNumId="2">
    <w:nsid w:val="00000005"/>
    <w:multiLevelType w:val="singleLevel"/>
    <w:tmpl w:val="00000000"/>
    <w:lvl w:ilvl="0">
      <w:start w:val="1"/>
      <w:numFmt w:val="lowerLetter"/>
      <w:lvlText w:val="%1)"/>
      <w:lvlJc w:val="left"/>
    </w:lvl>
  </w:abstractNum>
  <w:abstractNum w:abstractNumId="3">
    <w:nsid w:val="00000007"/>
    <w:multiLevelType w:val="singleLevel"/>
    <w:tmpl w:val="00000000"/>
    <w:lvl w:ilvl="0">
      <w:start w:val="1"/>
      <w:numFmt w:val="lowerLetter"/>
      <w:lvlText w:val="%1)"/>
      <w:lvlJc w:val="left"/>
    </w:lvl>
  </w:abstractNum>
  <w:abstractNum w:abstractNumId="4">
    <w:nsid w:val="00000009"/>
    <w:multiLevelType w:val="singleLevel"/>
    <w:tmpl w:val="00000000"/>
    <w:lvl w:ilvl="0">
      <w:start w:val="1"/>
      <w:numFmt w:val="bullet"/>
      <w:lvlText w:val=""/>
      <w:lvlJc w:val="left"/>
      <w:rPr>
        <w:rFonts w:ascii="Symbol" w:hAnsi="Symbol" w:cs="Symbol"/>
      </w:rPr>
    </w:lvl>
  </w:abstractNum>
  <w:abstractNum w:abstractNumId="5">
    <w:nsid w:val="0000000B"/>
    <w:multiLevelType w:val="singleLevel"/>
    <w:tmpl w:val="00000000"/>
    <w:lvl w:ilvl="0">
      <w:start w:val="1"/>
      <w:numFmt w:val="decimal"/>
      <w:lvlText w:val="%1)"/>
      <w:lvlJc w:val="left"/>
    </w:lvl>
  </w:abstractNum>
  <w:abstractNum w:abstractNumId="6">
    <w:nsid w:val="0000000D"/>
    <w:multiLevelType w:val="singleLevel"/>
    <w:tmpl w:val="00000000"/>
    <w:lvl w:ilvl="0">
      <w:start w:val="1"/>
      <w:numFmt w:val="decimal"/>
      <w:lvlText w:val="%1)"/>
      <w:lvlJc w:val="left"/>
    </w:lvl>
  </w:abstractNum>
  <w:abstractNum w:abstractNumId="7">
    <w:nsid w:val="0000000F"/>
    <w:multiLevelType w:val="singleLevel"/>
    <w:tmpl w:val="00000000"/>
    <w:lvl w:ilvl="0">
      <w:start w:val="1"/>
      <w:numFmt w:val="lowerLetter"/>
      <w:lvlText w:val="%1)"/>
      <w:lvlJc w:val="left"/>
      <w:pPr>
        <w:ind w:left="720" w:hanging="360"/>
      </w:pPr>
    </w:lvl>
  </w:abstractNum>
  <w:abstractNum w:abstractNumId="8">
    <w:nsid w:val="00000011"/>
    <w:multiLevelType w:val="singleLevel"/>
    <w:tmpl w:val="00000000"/>
    <w:lvl w:ilvl="0">
      <w:start w:val="1"/>
      <w:numFmt w:val="decimal"/>
      <w:lvlText w:val="%1)"/>
      <w:lvlJc w:val="left"/>
      <w:pPr>
        <w:ind w:left="720" w:hanging="360"/>
      </w:pPr>
    </w:lvl>
  </w:abstractNum>
  <w:abstractNum w:abstractNumId="9">
    <w:nsid w:val="08F00801"/>
    <w:multiLevelType w:val="hybridMultilevel"/>
    <w:tmpl w:val="79286A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E792F63"/>
    <w:multiLevelType w:val="hybridMultilevel"/>
    <w:tmpl w:val="1528E57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EB4173B"/>
    <w:multiLevelType w:val="hybridMultilevel"/>
    <w:tmpl w:val="AC167A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DF5394F"/>
    <w:multiLevelType w:val="hybridMultilevel"/>
    <w:tmpl w:val="179C38C6"/>
    <w:lvl w:ilvl="0" w:tplc="00000000">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F861462"/>
    <w:multiLevelType w:val="hybridMultilevel"/>
    <w:tmpl w:val="082A9E18"/>
    <w:lvl w:ilvl="0" w:tplc="655AC8B2">
      <w:start w:val="16"/>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5F480EA5"/>
    <w:multiLevelType w:val="hybridMultilevel"/>
    <w:tmpl w:val="15C0B81E"/>
    <w:lvl w:ilvl="0" w:tplc="423A32D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73513196"/>
    <w:multiLevelType w:val="hybridMultilevel"/>
    <w:tmpl w:val="A2D0B47A"/>
    <w:lvl w:ilvl="0" w:tplc="2DCE8A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B29326B"/>
    <w:multiLevelType w:val="hybridMultilevel"/>
    <w:tmpl w:val="FF2498B8"/>
    <w:lvl w:ilvl="0" w:tplc="C0F6583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0"/>
  </w:num>
  <w:num w:numId="2">
    <w:abstractNumId w:val="0"/>
  </w:num>
  <w:num w:numId="3">
    <w:abstractNumId w:val="0"/>
  </w:num>
  <w:num w:numId="4">
    <w:abstractNumId w:val="0"/>
  </w:num>
  <w:num w:numId="5">
    <w:abstractNumId w:val="1"/>
  </w:num>
  <w:num w:numId="6">
    <w:abstractNumId w:val="1"/>
  </w:num>
  <w:num w:numId="7">
    <w:abstractNumId w:val="0"/>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0"/>
  </w:num>
  <w:num w:numId="21">
    <w:abstractNumId w:val="0"/>
  </w:num>
  <w:num w:numId="22">
    <w:abstractNumId w:val="0"/>
  </w:num>
  <w:num w:numId="23">
    <w:abstractNumId w:val="3"/>
  </w:num>
  <w:num w:numId="24">
    <w:abstractNumId w:val="3"/>
  </w:num>
  <w:num w:numId="25">
    <w:abstractNumId w:val="3"/>
  </w:num>
  <w:num w:numId="26">
    <w:abstractNumId w:val="3"/>
  </w:num>
  <w:num w:numId="27">
    <w:abstractNumId w:val="0"/>
  </w:num>
  <w:num w:numId="28">
    <w:abstractNumId w:val="0"/>
  </w:num>
  <w:num w:numId="29">
    <w:abstractNumId w:val="4"/>
  </w:num>
  <w:num w:numId="30">
    <w:abstractNumId w:val="0"/>
  </w:num>
  <w:num w:numId="31">
    <w:abstractNumId w:val="5"/>
  </w:num>
  <w:num w:numId="32">
    <w:abstractNumId w:val="5"/>
  </w:num>
  <w:num w:numId="33">
    <w:abstractNumId w:val="5"/>
  </w:num>
  <w:num w:numId="34">
    <w:abstractNumId w:val="6"/>
  </w:num>
  <w:num w:numId="35">
    <w:abstractNumId w:val="6"/>
  </w:num>
  <w:num w:numId="36">
    <w:abstractNumId w:val="6"/>
  </w:num>
  <w:num w:numId="37">
    <w:abstractNumId w:val="6"/>
  </w:num>
  <w:num w:numId="38">
    <w:abstractNumId w:val="6"/>
  </w:num>
  <w:num w:numId="39">
    <w:abstractNumId w:val="6"/>
  </w:num>
  <w:num w:numId="40">
    <w:abstractNumId w:val="7"/>
  </w:num>
  <w:num w:numId="41">
    <w:abstractNumId w:val="7"/>
  </w:num>
  <w:num w:numId="42">
    <w:abstractNumId w:val="7"/>
  </w:num>
  <w:num w:numId="43">
    <w:abstractNumId w:val="8"/>
  </w:num>
  <w:num w:numId="44">
    <w:abstractNumId w:val="8"/>
  </w:num>
  <w:num w:numId="45">
    <w:abstractNumId w:val="12"/>
  </w:num>
  <w:num w:numId="46">
    <w:abstractNumId w:val="11"/>
  </w:num>
  <w:num w:numId="47">
    <w:abstractNumId w:val="10"/>
  </w:num>
  <w:num w:numId="48">
    <w:abstractNumId w:val="13"/>
  </w:num>
  <w:num w:numId="49">
    <w:abstractNumId w:val="16"/>
  </w:num>
  <w:num w:numId="50">
    <w:abstractNumId w:val="14"/>
  </w:num>
  <w:num w:numId="51">
    <w:abstractNumId w:val="9"/>
  </w:num>
  <w:num w:numId="52">
    <w:abstractNumId w:val="1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removePersonalInformation/>
  <w:removeDateAndTime/>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4A30"/>
    <w:rsid w:val="00005948"/>
    <w:rsid w:val="0001096E"/>
    <w:rsid w:val="000A24B6"/>
    <w:rsid w:val="00135A60"/>
    <w:rsid w:val="00287B0E"/>
    <w:rsid w:val="00395143"/>
    <w:rsid w:val="00460038"/>
    <w:rsid w:val="005434F8"/>
    <w:rsid w:val="00597521"/>
    <w:rsid w:val="005A2E32"/>
    <w:rsid w:val="00630BDD"/>
    <w:rsid w:val="0081707B"/>
    <w:rsid w:val="00871F40"/>
    <w:rsid w:val="008F0B84"/>
    <w:rsid w:val="009D4B5E"/>
    <w:rsid w:val="00A650D4"/>
    <w:rsid w:val="00AB00E9"/>
    <w:rsid w:val="00B768B5"/>
    <w:rsid w:val="00BB3985"/>
    <w:rsid w:val="00C81535"/>
    <w:rsid w:val="00CD4A30"/>
    <w:rsid w:val="00D835E5"/>
    <w:rsid w:val="00DD3227"/>
    <w:rsid w:val="00ED07D4"/>
    <w:rsid w:val="00F001DC"/>
    <w:rsid w:val="00F218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w:unhideWhenUsed="0"/>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99"/>
    <w:qFormat/>
    <w:rsid w:val="00395143"/>
    <w:pPr>
      <w:autoSpaceDE w:val="0"/>
      <w:autoSpaceDN w:val="0"/>
      <w:adjustRightInd w:val="0"/>
      <w:spacing w:after="0" w:line="240" w:lineRule="auto"/>
    </w:pPr>
    <w:rPr>
      <w:rFonts w:ascii="Helvetica" w:hAnsi="Helvetica" w:cs="Helvetica"/>
      <w:color w:val="000000"/>
    </w:rPr>
  </w:style>
  <w:style w:type="paragraph" w:styleId="Nagwek1">
    <w:name w:val="heading 1"/>
    <w:basedOn w:val="Normalny"/>
    <w:next w:val="Normalny"/>
    <w:link w:val="Nagwek1Znak"/>
    <w:uiPriority w:val="9"/>
    <w:qFormat/>
    <w:rsid w:val="0081707B"/>
    <w:pPr>
      <w:keepNext/>
      <w:spacing w:before="240" w:after="60"/>
      <w:outlineLvl w:val="0"/>
    </w:pPr>
    <w:rPr>
      <w:rFonts w:ascii="Arial" w:eastAsiaTheme="majorEastAsia" w:hAnsi="Arial" w:cstheme="majorBidi"/>
      <w:b/>
      <w:bCs/>
      <w:kern w:val="32"/>
      <w:sz w:val="24"/>
      <w:szCs w:val="32"/>
    </w:rPr>
  </w:style>
  <w:style w:type="paragraph" w:styleId="Nagwek2">
    <w:name w:val="heading 2"/>
    <w:basedOn w:val="Normalny"/>
    <w:next w:val="Normalny"/>
    <w:link w:val="Nagwek2Znak"/>
    <w:uiPriority w:val="9"/>
    <w:unhideWhenUsed/>
    <w:qFormat/>
    <w:rsid w:val="0081707B"/>
    <w:pPr>
      <w:keepNext/>
      <w:spacing w:before="240" w:after="60"/>
      <w:outlineLvl w:val="1"/>
    </w:pPr>
    <w:rPr>
      <w:rFonts w:ascii="Arial" w:eastAsiaTheme="majorEastAsia" w:hAnsi="Arial" w:cstheme="majorBidi"/>
      <w:b/>
      <w:bCs/>
      <w:i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
    <w:name w:val="DefaultParagraphFont"/>
    <w:rsid w:val="00395143"/>
  </w:style>
  <w:style w:type="paragraph" w:customStyle="1" w:styleId="Heading1">
    <w:name w:val="Heading1"/>
    <w:basedOn w:val="Normalny"/>
    <w:uiPriority w:val="99"/>
    <w:rsid w:val="00395143"/>
    <w:pPr>
      <w:spacing w:before="295" w:after="295"/>
      <w:outlineLvl w:val="0"/>
    </w:pPr>
    <w:rPr>
      <w:b/>
      <w:bCs/>
      <w:sz w:val="44"/>
      <w:szCs w:val="44"/>
    </w:rPr>
  </w:style>
  <w:style w:type="paragraph" w:customStyle="1" w:styleId="Heading2">
    <w:name w:val="Heading2"/>
    <w:basedOn w:val="Heading1"/>
    <w:uiPriority w:val="99"/>
    <w:rsid w:val="00395143"/>
    <w:pPr>
      <w:spacing w:before="274" w:after="274"/>
      <w:outlineLvl w:val="1"/>
    </w:pPr>
    <w:rPr>
      <w:sz w:val="33"/>
      <w:szCs w:val="33"/>
    </w:rPr>
  </w:style>
  <w:style w:type="paragraph" w:customStyle="1" w:styleId="Heading3">
    <w:name w:val="Heading3"/>
    <w:basedOn w:val="Heading2"/>
    <w:uiPriority w:val="99"/>
    <w:rsid w:val="00395143"/>
    <w:pPr>
      <w:spacing w:before="257" w:after="257"/>
      <w:outlineLvl w:val="2"/>
    </w:pPr>
    <w:rPr>
      <w:sz w:val="26"/>
      <w:szCs w:val="26"/>
    </w:rPr>
  </w:style>
  <w:style w:type="paragraph" w:customStyle="1" w:styleId="Heading4">
    <w:name w:val="Heading4"/>
    <w:basedOn w:val="Heading3"/>
    <w:uiPriority w:val="99"/>
    <w:rsid w:val="00395143"/>
    <w:pPr>
      <w:spacing w:before="293" w:after="293"/>
      <w:outlineLvl w:val="3"/>
    </w:pPr>
    <w:rPr>
      <w:sz w:val="22"/>
      <w:szCs w:val="22"/>
    </w:rPr>
  </w:style>
  <w:style w:type="paragraph" w:customStyle="1" w:styleId="Heading5">
    <w:name w:val="Heading5"/>
    <w:basedOn w:val="Heading4"/>
    <w:uiPriority w:val="99"/>
    <w:rsid w:val="00395143"/>
    <w:pPr>
      <w:spacing w:before="305" w:after="305"/>
      <w:outlineLvl w:val="4"/>
    </w:pPr>
    <w:rPr>
      <w:sz w:val="18"/>
      <w:szCs w:val="18"/>
    </w:rPr>
  </w:style>
  <w:style w:type="paragraph" w:customStyle="1" w:styleId="Heading6">
    <w:name w:val="Heading6"/>
    <w:basedOn w:val="Heading5"/>
    <w:uiPriority w:val="99"/>
    <w:rsid w:val="00395143"/>
    <w:pPr>
      <w:spacing w:before="343" w:after="343"/>
      <w:outlineLvl w:val="5"/>
    </w:pPr>
    <w:rPr>
      <w:sz w:val="15"/>
      <w:szCs w:val="15"/>
    </w:rPr>
  </w:style>
  <w:style w:type="paragraph" w:customStyle="1" w:styleId="Heading7">
    <w:name w:val="Heading7"/>
    <w:basedOn w:val="Heading6"/>
    <w:uiPriority w:val="99"/>
    <w:rsid w:val="00395143"/>
    <w:pPr>
      <w:outlineLvl w:val="6"/>
    </w:pPr>
  </w:style>
  <w:style w:type="paragraph" w:customStyle="1" w:styleId="Heading8">
    <w:name w:val="Heading8"/>
    <w:basedOn w:val="Heading7"/>
    <w:uiPriority w:val="99"/>
    <w:rsid w:val="00395143"/>
    <w:pPr>
      <w:outlineLvl w:val="7"/>
    </w:pPr>
  </w:style>
  <w:style w:type="paragraph" w:customStyle="1" w:styleId="Heading9">
    <w:name w:val="Heading9"/>
    <w:basedOn w:val="Heading8"/>
    <w:uiPriority w:val="99"/>
    <w:rsid w:val="00395143"/>
    <w:pPr>
      <w:outlineLvl w:val="8"/>
    </w:pPr>
  </w:style>
  <w:style w:type="paragraph" w:styleId="Lista">
    <w:name w:val="List"/>
    <w:basedOn w:val="Normalny"/>
    <w:uiPriority w:val="99"/>
    <w:rsid w:val="00395143"/>
  </w:style>
  <w:style w:type="paragraph" w:customStyle="1" w:styleId="Footnote">
    <w:name w:val="Footnote"/>
    <w:basedOn w:val="Normalny"/>
    <w:uiPriority w:val="99"/>
    <w:rsid w:val="00395143"/>
  </w:style>
  <w:style w:type="paragraph" w:styleId="Nagwek">
    <w:name w:val="header"/>
    <w:basedOn w:val="Normalny"/>
    <w:link w:val="NagwekZnak"/>
    <w:uiPriority w:val="99"/>
    <w:rsid w:val="00395143"/>
  </w:style>
  <w:style w:type="character" w:customStyle="1" w:styleId="NagwekZnak">
    <w:name w:val="Nagłówek Znak"/>
    <w:basedOn w:val="Domylnaczcionkaakapitu"/>
    <w:link w:val="Nagwek"/>
    <w:uiPriority w:val="99"/>
    <w:semiHidden/>
    <w:rsid w:val="00395143"/>
    <w:rPr>
      <w:rFonts w:ascii="Helvetica" w:hAnsi="Helvetica" w:cs="Helvetica"/>
      <w:color w:val="000000"/>
    </w:rPr>
  </w:style>
  <w:style w:type="paragraph" w:styleId="Stopka">
    <w:name w:val="footer"/>
    <w:basedOn w:val="Normalny"/>
    <w:link w:val="StopkaZnak"/>
    <w:uiPriority w:val="99"/>
    <w:rsid w:val="00395143"/>
  </w:style>
  <w:style w:type="character" w:customStyle="1" w:styleId="StopkaZnak">
    <w:name w:val="Stopka Znak"/>
    <w:basedOn w:val="Domylnaczcionkaakapitu"/>
    <w:link w:val="Stopka"/>
    <w:uiPriority w:val="99"/>
    <w:semiHidden/>
    <w:rsid w:val="00395143"/>
    <w:rPr>
      <w:rFonts w:ascii="Helvetica" w:hAnsi="Helvetica" w:cs="Helvetica"/>
      <w:color w:val="000000"/>
    </w:rPr>
  </w:style>
  <w:style w:type="character" w:styleId="Hipercze">
    <w:name w:val="Hyperlink"/>
    <w:basedOn w:val="DefaultParagraphFont"/>
    <w:uiPriority w:val="99"/>
    <w:rsid w:val="00395143"/>
    <w:rPr>
      <w:color w:val="0000FF"/>
      <w:u w:val="single"/>
    </w:rPr>
  </w:style>
  <w:style w:type="paragraph" w:customStyle="1" w:styleId="InvalidStyleName">
    <w:name w:val="InvalidStyleName"/>
    <w:basedOn w:val="Normalny"/>
    <w:uiPriority w:val="99"/>
    <w:rsid w:val="00395143"/>
    <w:rPr>
      <w:b/>
      <w:bCs/>
      <w:color w:val="00FF00"/>
      <w:u w:val="dash"/>
    </w:rPr>
  </w:style>
  <w:style w:type="paragraph" w:customStyle="1" w:styleId="FieldValue">
    <w:name w:val="FieldValue"/>
    <w:basedOn w:val="Normalny"/>
    <w:uiPriority w:val="99"/>
    <w:rsid w:val="00395143"/>
  </w:style>
  <w:style w:type="paragraph" w:customStyle="1" w:styleId="TextArea">
    <w:name w:val="TextArea"/>
    <w:basedOn w:val="FieldValue"/>
    <w:uiPriority w:val="99"/>
    <w:rsid w:val="00395143"/>
  </w:style>
  <w:style w:type="character" w:customStyle="1" w:styleId="Nagwek1Znak">
    <w:name w:val="Nagłówek 1 Znak"/>
    <w:basedOn w:val="Domylnaczcionkaakapitu"/>
    <w:link w:val="Nagwek1"/>
    <w:uiPriority w:val="9"/>
    <w:rsid w:val="0081707B"/>
    <w:rPr>
      <w:rFonts w:ascii="Arial" w:eastAsiaTheme="majorEastAsia" w:hAnsi="Arial" w:cstheme="majorBidi"/>
      <w:b/>
      <w:bCs/>
      <w:color w:val="000000"/>
      <w:kern w:val="32"/>
      <w:sz w:val="24"/>
      <w:szCs w:val="32"/>
    </w:rPr>
  </w:style>
  <w:style w:type="character" w:customStyle="1" w:styleId="Nagwek2Znak">
    <w:name w:val="Nagłówek 2 Znak"/>
    <w:basedOn w:val="Domylnaczcionkaakapitu"/>
    <w:link w:val="Nagwek2"/>
    <w:uiPriority w:val="9"/>
    <w:rsid w:val="0081707B"/>
    <w:rPr>
      <w:rFonts w:ascii="Arial" w:eastAsiaTheme="majorEastAsia" w:hAnsi="Arial" w:cstheme="majorBidi"/>
      <w:b/>
      <w:bCs/>
      <w:iCs/>
      <w:color w:val="000000"/>
      <w:sz w:val="24"/>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tkac.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ogor\Desktop\iod@um.szczecin.pl" TargetMode="External"/><Relationship Id="rId5" Type="http://schemas.openxmlformats.org/officeDocument/2006/relationships/webSettings" Target="webSettings.xml"/><Relationship Id="rId10" Type="http://schemas.openxmlformats.org/officeDocument/2006/relationships/hyperlink" Target="file:///C:\Users\mogor\Desktop\mogor@um.szczecin.pl" TargetMode="External"/><Relationship Id="rId4" Type="http://schemas.openxmlformats.org/officeDocument/2006/relationships/settings" Target="settings.xml"/><Relationship Id="rId9" Type="http://schemas.openxmlformats.org/officeDocument/2006/relationships/hyperlink" Target="file:///C:\Users\mogor\Desktop\mgrzegorz@um.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74A25-CC39-47F7-8A0F-803F4C376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3943</Words>
  <Characters>23663</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creator/>
  <cp:lastModifiedBy/>
  <cp:revision>1</cp:revision>
  <dcterms:created xsi:type="dcterms:W3CDTF">2023-11-17T09:39:00Z</dcterms:created>
  <dcterms:modified xsi:type="dcterms:W3CDTF">2023-11-17T12:04:00Z</dcterms:modified>
</cp:coreProperties>
</file>